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4121"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Na podlagi:</w:t>
      </w:r>
    </w:p>
    <w:p w14:paraId="14866A54" w14:textId="525087B7" w:rsidR="002A10C4" w:rsidRDefault="00AB07CF" w:rsidP="00C54C24">
      <w:pPr>
        <w:numPr>
          <w:ilvl w:val="0"/>
          <w:numId w:val="20"/>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54. člena Zakona o delovnih razmerjih (</w:t>
      </w:r>
      <w:r w:rsidR="00FF65FE" w:rsidRPr="0049317D">
        <w:rPr>
          <w:rFonts w:asciiTheme="minorHAnsi" w:eastAsia="Times New Roman" w:hAnsiTheme="minorHAnsi" w:cstheme="minorHAnsi"/>
          <w:lang w:eastAsia="zh-CN"/>
        </w:rPr>
        <w:t xml:space="preserve">Uradni list RS, št. 21/13, 78/13 – </w:t>
      </w:r>
      <w:proofErr w:type="spellStart"/>
      <w:r w:rsidR="00FF65FE" w:rsidRPr="0049317D">
        <w:rPr>
          <w:rFonts w:asciiTheme="minorHAnsi" w:eastAsia="Times New Roman" w:hAnsiTheme="minorHAnsi" w:cstheme="minorHAnsi"/>
          <w:lang w:eastAsia="zh-CN"/>
        </w:rPr>
        <w:t>popr</w:t>
      </w:r>
      <w:proofErr w:type="spellEnd"/>
      <w:r w:rsidR="00FF65FE" w:rsidRPr="0049317D">
        <w:rPr>
          <w:rFonts w:asciiTheme="minorHAnsi" w:eastAsia="Times New Roman" w:hAnsiTheme="minorHAnsi" w:cstheme="minorHAnsi"/>
          <w:lang w:eastAsia="zh-CN"/>
        </w:rPr>
        <w:t xml:space="preserve">., 47/15 – ZZSDT, 33/16 – PZ-F, 52/16, 15/17 – </w:t>
      </w:r>
      <w:proofErr w:type="spellStart"/>
      <w:r w:rsidR="00FF65FE" w:rsidRPr="0049317D">
        <w:rPr>
          <w:rFonts w:asciiTheme="minorHAnsi" w:eastAsia="Times New Roman" w:hAnsiTheme="minorHAnsi" w:cstheme="minorHAnsi"/>
          <w:lang w:eastAsia="zh-CN"/>
        </w:rPr>
        <w:t>odl</w:t>
      </w:r>
      <w:proofErr w:type="spellEnd"/>
      <w:r w:rsidR="00FF65FE" w:rsidRPr="0049317D">
        <w:rPr>
          <w:rFonts w:asciiTheme="minorHAnsi" w:eastAsia="Times New Roman" w:hAnsiTheme="minorHAnsi" w:cstheme="minorHAnsi"/>
          <w:lang w:eastAsia="zh-CN"/>
        </w:rPr>
        <w:t xml:space="preserve">. US, 22/19 – </w:t>
      </w:r>
      <w:proofErr w:type="spellStart"/>
      <w:r w:rsidR="00FF65FE" w:rsidRPr="0049317D">
        <w:rPr>
          <w:rFonts w:asciiTheme="minorHAnsi" w:eastAsia="Times New Roman" w:hAnsiTheme="minorHAnsi" w:cstheme="minorHAnsi"/>
          <w:lang w:eastAsia="zh-CN"/>
        </w:rPr>
        <w:t>ZPosS</w:t>
      </w:r>
      <w:proofErr w:type="spellEnd"/>
      <w:r w:rsidR="00FF65FE" w:rsidRPr="0049317D">
        <w:rPr>
          <w:rFonts w:asciiTheme="minorHAnsi" w:eastAsia="Times New Roman" w:hAnsiTheme="minorHAnsi" w:cstheme="minorHAnsi"/>
          <w:lang w:eastAsia="zh-CN"/>
        </w:rPr>
        <w:t xml:space="preserve"> in 81/19</w:t>
      </w:r>
      <w:r w:rsidR="006E624B"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v nadaljevanju: ZDR-1)</w:t>
      </w:r>
      <w:r w:rsidR="00C54C24" w:rsidRPr="0049317D">
        <w:rPr>
          <w:rFonts w:asciiTheme="minorHAnsi" w:eastAsia="Times New Roman" w:hAnsiTheme="minorHAnsi" w:cstheme="minorHAnsi"/>
          <w:lang w:eastAsia="zh-CN"/>
        </w:rPr>
        <w:t>;</w:t>
      </w:r>
    </w:p>
    <w:p w14:paraId="3CF2A87E" w14:textId="5250A7FD" w:rsidR="00813055" w:rsidRPr="0049317D" w:rsidRDefault="00813055" w:rsidP="00C54C24">
      <w:pPr>
        <w:numPr>
          <w:ilvl w:val="0"/>
          <w:numId w:val="20"/>
        </w:numPr>
        <w:autoSpaceDE w:val="0"/>
        <w:autoSpaceDN w:val="0"/>
        <w:adjustRightInd w:val="0"/>
        <w:spacing w:after="0"/>
        <w:jc w:val="both"/>
        <w:rPr>
          <w:rFonts w:asciiTheme="minorHAnsi" w:eastAsia="Times New Roman" w:hAnsiTheme="minorHAnsi" w:cstheme="minorHAnsi"/>
          <w:lang w:eastAsia="zh-CN"/>
        </w:rPr>
      </w:pPr>
      <w:r w:rsidRPr="00813055">
        <w:rPr>
          <w:rFonts w:asciiTheme="minorHAnsi" w:eastAsia="Times New Roman" w:hAnsiTheme="minorHAnsi" w:cstheme="minorHAnsi"/>
          <w:lang w:eastAsia="zh-CN"/>
        </w:rPr>
        <w:t>Pravilnikom o delovnih razmerjih delodajalca in ostalimi internimi akti delodajalca</w:t>
      </w:r>
      <w:r>
        <w:rPr>
          <w:rFonts w:asciiTheme="minorHAnsi" w:eastAsia="Times New Roman" w:hAnsiTheme="minorHAnsi" w:cstheme="minorHAnsi"/>
          <w:lang w:eastAsia="zh-CN"/>
        </w:rPr>
        <w:t>;</w:t>
      </w:r>
    </w:p>
    <w:p w14:paraId="217D7E82" w14:textId="521400F1" w:rsidR="00FF65FE" w:rsidRPr="0049317D" w:rsidRDefault="00FF65FE" w:rsidP="006D516B">
      <w:pPr>
        <w:autoSpaceDE w:val="0"/>
        <w:autoSpaceDN w:val="0"/>
        <w:adjustRightInd w:val="0"/>
        <w:spacing w:after="0"/>
        <w:jc w:val="both"/>
        <w:rPr>
          <w:rFonts w:asciiTheme="minorHAnsi" w:eastAsia="Times New Roman" w:hAnsiTheme="minorHAnsi" w:cstheme="minorHAnsi"/>
          <w:lang w:eastAsia="zh-CN"/>
        </w:rPr>
      </w:pPr>
    </w:p>
    <w:p w14:paraId="5F4E0327" w14:textId="77777777" w:rsidR="00AB07CF" w:rsidRPr="0049317D" w:rsidRDefault="00AB07CF" w:rsidP="00C54C24">
      <w:pPr>
        <w:autoSpaceDE w:val="0"/>
        <w:autoSpaceDN w:val="0"/>
        <w:adjustRightInd w:val="0"/>
        <w:spacing w:after="0"/>
        <w:ind w:left="720"/>
        <w:jc w:val="both"/>
        <w:rPr>
          <w:rFonts w:asciiTheme="minorHAnsi" w:eastAsia="Times New Roman" w:hAnsiTheme="minorHAnsi" w:cstheme="minorHAnsi"/>
          <w:lang w:eastAsia="zh-CN"/>
        </w:rPr>
      </w:pPr>
    </w:p>
    <w:p w14:paraId="4EDBEB66"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skleneta</w:t>
      </w:r>
    </w:p>
    <w:p w14:paraId="65E28809"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3E89B542" w14:textId="6E173EB7" w:rsidR="00AB07CF" w:rsidRPr="0049317D" w:rsidRDefault="00813055" w:rsidP="00C54C24">
      <w:pPr>
        <w:autoSpaceDE w:val="0"/>
        <w:autoSpaceDN w:val="0"/>
        <w:adjustRightInd w:val="0"/>
        <w:spacing w:after="0"/>
        <w:jc w:val="both"/>
        <w:rPr>
          <w:rFonts w:asciiTheme="minorHAnsi" w:eastAsia="Times New Roman" w:hAnsiTheme="minorHAnsi" w:cstheme="minorHAnsi"/>
          <w:b/>
          <w:lang w:eastAsia="zh-CN"/>
        </w:rPr>
      </w:pPr>
      <w:r w:rsidRPr="00813055">
        <w:rPr>
          <w:rFonts w:asciiTheme="minorHAnsi" w:eastAsia="Times New Roman" w:hAnsiTheme="minorHAnsi" w:cstheme="minorHAnsi"/>
          <w:b/>
          <w:lang w:eastAsia="zh-CN"/>
        </w:rPr>
        <w:t>Regionalna razvojna agencija Gorenjske, BSC, poslovno podporni center, d.o.o., Kranj, Cesta Staneta Žagarja 37, 4000 Kranj</w:t>
      </w:r>
      <w:r w:rsidR="00B17C90" w:rsidRPr="0049317D">
        <w:rPr>
          <w:rFonts w:asciiTheme="minorHAnsi" w:eastAsia="Times New Roman" w:hAnsiTheme="minorHAnsi" w:cstheme="minorHAnsi"/>
          <w:lang w:eastAsia="zh-CN"/>
        </w:rPr>
        <w:t>, ID za DDV</w:t>
      </w:r>
      <w:r w:rsidR="00AB07CF" w:rsidRPr="0049317D">
        <w:rPr>
          <w:rFonts w:asciiTheme="minorHAnsi" w:eastAsia="Times New Roman" w:hAnsiTheme="minorHAnsi" w:cstheme="minorHAnsi"/>
          <w:lang w:eastAsia="zh-CN"/>
        </w:rPr>
        <w:t>: SI</w:t>
      </w:r>
      <w:r>
        <w:rPr>
          <w:rFonts w:asciiTheme="minorHAnsi" w:eastAsia="Times New Roman" w:hAnsiTheme="minorHAnsi" w:cstheme="minorHAnsi"/>
          <w:lang w:eastAsia="zh-CN"/>
        </w:rPr>
        <w:t>32965597</w:t>
      </w:r>
      <w:r w:rsidR="00AB07CF" w:rsidRPr="0049317D">
        <w:rPr>
          <w:rFonts w:asciiTheme="minorHAnsi" w:eastAsia="Times New Roman" w:hAnsiTheme="minorHAnsi" w:cstheme="minorHAnsi"/>
          <w:lang w:eastAsia="zh-CN"/>
        </w:rPr>
        <w:t xml:space="preserve">, ki jo zastopa direktorica </w:t>
      </w:r>
      <w:r>
        <w:rPr>
          <w:rFonts w:asciiTheme="minorHAnsi" w:eastAsia="Times New Roman" w:hAnsiTheme="minorHAnsi" w:cstheme="minorHAnsi"/>
          <w:lang w:eastAsia="zh-CN"/>
        </w:rPr>
        <w:t>Franja Gabrovšek Schmidt</w:t>
      </w:r>
      <w:r w:rsidR="00BE0B48" w:rsidRPr="0049317D">
        <w:rPr>
          <w:rFonts w:asciiTheme="minorHAnsi" w:eastAsia="Times New Roman" w:hAnsiTheme="minorHAnsi" w:cstheme="minorHAnsi"/>
          <w:lang w:eastAsia="zh-CN"/>
        </w:rPr>
        <w:t xml:space="preserve"> </w:t>
      </w:r>
      <w:r w:rsidR="00AB07CF" w:rsidRPr="0049317D">
        <w:rPr>
          <w:rFonts w:asciiTheme="minorHAnsi" w:eastAsia="Times New Roman" w:hAnsiTheme="minorHAnsi" w:cstheme="minorHAnsi"/>
          <w:lang w:eastAsia="zh-CN"/>
        </w:rPr>
        <w:t>(v nadaljevanju delodajalec)</w:t>
      </w:r>
    </w:p>
    <w:p w14:paraId="23455DB4"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in</w:t>
      </w:r>
    </w:p>
    <w:p w14:paraId="26D9D057" w14:textId="19BB3E6E" w:rsidR="00AB07CF" w:rsidRPr="0049317D" w:rsidRDefault="00CF764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b/>
          <w:lang w:eastAsia="zh-CN"/>
        </w:rPr>
        <w:t>delavec(</w:t>
      </w:r>
      <w:proofErr w:type="spellStart"/>
      <w:r w:rsidRPr="0049317D">
        <w:rPr>
          <w:rFonts w:asciiTheme="minorHAnsi" w:eastAsia="Times New Roman" w:hAnsiTheme="minorHAnsi" w:cstheme="minorHAnsi"/>
          <w:b/>
          <w:lang w:eastAsia="zh-CN"/>
        </w:rPr>
        <w:t>ka</w:t>
      </w:r>
      <w:proofErr w:type="spellEnd"/>
      <w:r w:rsidRPr="0049317D">
        <w:rPr>
          <w:rFonts w:asciiTheme="minorHAnsi" w:eastAsia="Times New Roman" w:hAnsiTheme="minorHAnsi" w:cstheme="minorHAnsi"/>
          <w:b/>
          <w:lang w:eastAsia="zh-CN"/>
        </w:rPr>
        <w:t>)</w:t>
      </w:r>
      <w:r w:rsidR="0084397F" w:rsidRPr="0049317D">
        <w:rPr>
          <w:rFonts w:asciiTheme="minorHAnsi" w:eastAsia="Times New Roman" w:hAnsiTheme="minorHAnsi" w:cstheme="minorHAnsi"/>
          <w:b/>
          <w:lang w:eastAsia="zh-CN"/>
        </w:rPr>
        <w:t xml:space="preserve"> ….</w:t>
      </w:r>
      <w:r w:rsidR="00A80E71" w:rsidRPr="0049317D">
        <w:rPr>
          <w:rFonts w:asciiTheme="minorHAnsi" w:eastAsia="Times New Roman" w:hAnsiTheme="minorHAnsi" w:cstheme="minorHAnsi"/>
          <w:b/>
          <w:lang w:eastAsia="zh-CN"/>
        </w:rPr>
        <w:t>,</w:t>
      </w:r>
      <w:r w:rsidRPr="0049317D">
        <w:rPr>
          <w:rFonts w:asciiTheme="minorHAnsi" w:eastAsia="Times New Roman" w:hAnsiTheme="minorHAnsi" w:cstheme="minorHAnsi"/>
          <w:b/>
          <w:lang w:eastAsia="zh-CN"/>
        </w:rPr>
        <w:t xml:space="preserve"> </w:t>
      </w:r>
      <w:r w:rsidR="00AB07CF" w:rsidRPr="0049317D">
        <w:rPr>
          <w:rFonts w:asciiTheme="minorHAnsi" w:eastAsia="Times New Roman" w:hAnsiTheme="minorHAnsi" w:cstheme="minorHAnsi"/>
          <w:lang w:eastAsia="zh-CN"/>
        </w:rPr>
        <w:t>rojen</w:t>
      </w:r>
      <w:r w:rsidR="009D2BAC" w:rsidRPr="0049317D">
        <w:rPr>
          <w:rFonts w:asciiTheme="minorHAnsi" w:eastAsia="Times New Roman" w:hAnsiTheme="minorHAnsi" w:cstheme="minorHAnsi"/>
          <w:lang w:eastAsia="zh-CN"/>
        </w:rPr>
        <w:t>(</w:t>
      </w:r>
      <w:r w:rsidR="00AB07CF" w:rsidRPr="0049317D">
        <w:rPr>
          <w:rFonts w:asciiTheme="minorHAnsi" w:eastAsia="Times New Roman" w:hAnsiTheme="minorHAnsi" w:cstheme="minorHAnsi"/>
          <w:lang w:eastAsia="zh-CN"/>
        </w:rPr>
        <w:t>a</w:t>
      </w:r>
      <w:r w:rsidR="009D2BAC" w:rsidRPr="0049317D">
        <w:rPr>
          <w:rFonts w:asciiTheme="minorHAnsi" w:eastAsia="Times New Roman" w:hAnsiTheme="minorHAnsi" w:cstheme="minorHAnsi"/>
          <w:lang w:eastAsia="zh-CN"/>
        </w:rPr>
        <w:t>)</w:t>
      </w:r>
      <w:r w:rsidR="0084397F" w:rsidRPr="0049317D">
        <w:rPr>
          <w:rFonts w:asciiTheme="minorHAnsi" w:eastAsia="Times New Roman" w:hAnsiTheme="minorHAnsi" w:cstheme="minorHAnsi"/>
          <w:lang w:eastAsia="zh-CN"/>
        </w:rPr>
        <w:t>…..</w:t>
      </w:r>
      <w:r w:rsidR="003975A5" w:rsidRPr="0049317D">
        <w:rPr>
          <w:rFonts w:asciiTheme="minorHAnsi" w:eastAsia="Times New Roman" w:hAnsiTheme="minorHAnsi" w:cstheme="minorHAnsi"/>
          <w:lang w:eastAsia="zh-CN"/>
        </w:rPr>
        <w:t>, davčna št.</w:t>
      </w:r>
      <w:r w:rsidR="00325AAF" w:rsidRPr="0049317D">
        <w:rPr>
          <w:rFonts w:asciiTheme="minorHAnsi" w:hAnsiTheme="minorHAnsi" w:cstheme="minorHAnsi"/>
        </w:rPr>
        <w:t xml:space="preserve"> </w:t>
      </w:r>
      <w:r w:rsidR="0084397F" w:rsidRPr="0049317D">
        <w:rPr>
          <w:rFonts w:asciiTheme="minorHAnsi" w:hAnsiTheme="minorHAnsi" w:cstheme="minorHAnsi"/>
        </w:rPr>
        <w:t>…..</w:t>
      </w:r>
      <w:r w:rsidR="00F731EB"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EMŠO</w:t>
      </w:r>
      <w:r w:rsidR="0084397F"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w:t>
      </w:r>
      <w:r w:rsidR="00B56F7A" w:rsidRPr="0049317D">
        <w:rPr>
          <w:rFonts w:asciiTheme="minorHAnsi" w:eastAsia="Times New Roman" w:hAnsiTheme="minorHAnsi" w:cstheme="minorHAnsi"/>
          <w:lang w:eastAsia="zh-CN"/>
        </w:rPr>
        <w:t>,</w:t>
      </w:r>
      <w:r w:rsidR="001D3BB5" w:rsidRPr="0049317D">
        <w:rPr>
          <w:rFonts w:asciiTheme="minorHAnsi" w:eastAsia="Times New Roman" w:hAnsiTheme="minorHAnsi" w:cstheme="minorHAnsi"/>
          <w:lang w:eastAsia="zh-CN"/>
        </w:rPr>
        <w:t xml:space="preserve"> </w:t>
      </w:r>
      <w:r w:rsidR="00AB07CF" w:rsidRPr="0049317D">
        <w:rPr>
          <w:rFonts w:asciiTheme="minorHAnsi" w:eastAsia="Times New Roman" w:hAnsiTheme="minorHAnsi" w:cstheme="minorHAnsi"/>
          <w:lang w:eastAsia="zh-CN"/>
        </w:rPr>
        <w:t>s stalnim prebivališčem</w:t>
      </w:r>
      <w:r w:rsidR="0084397F" w:rsidRPr="0049317D">
        <w:rPr>
          <w:rFonts w:asciiTheme="minorHAnsi" w:eastAsia="Times New Roman" w:hAnsiTheme="minorHAnsi" w:cstheme="minorHAnsi"/>
          <w:lang w:eastAsia="zh-CN"/>
        </w:rPr>
        <w:t>………</w:t>
      </w:r>
      <w:r w:rsidR="00AB07CF" w:rsidRPr="0049317D">
        <w:rPr>
          <w:rFonts w:asciiTheme="minorHAnsi" w:eastAsia="Times New Roman" w:hAnsiTheme="minorHAnsi" w:cstheme="minorHAnsi"/>
          <w:b/>
          <w:lang w:eastAsia="zh-CN"/>
        </w:rPr>
        <w:t xml:space="preserve"> </w:t>
      </w:r>
      <w:r w:rsidR="000130E6" w:rsidRPr="0049317D">
        <w:rPr>
          <w:rFonts w:asciiTheme="minorHAnsi" w:eastAsia="Times New Roman" w:hAnsiTheme="minorHAnsi" w:cstheme="minorHAnsi"/>
          <w:lang w:eastAsia="zh-CN"/>
        </w:rPr>
        <w:t>(v nadaljevanju delavec(</w:t>
      </w:r>
      <w:proofErr w:type="spellStart"/>
      <w:r w:rsidR="00AB07CF" w:rsidRPr="0049317D">
        <w:rPr>
          <w:rFonts w:asciiTheme="minorHAnsi" w:eastAsia="Times New Roman" w:hAnsiTheme="minorHAnsi" w:cstheme="minorHAnsi"/>
          <w:lang w:eastAsia="zh-CN"/>
        </w:rPr>
        <w:t>ka</w:t>
      </w:r>
      <w:proofErr w:type="spellEnd"/>
      <w:r w:rsidR="000130E6" w:rsidRPr="0049317D">
        <w:rPr>
          <w:rFonts w:asciiTheme="minorHAnsi" w:eastAsia="Times New Roman" w:hAnsiTheme="minorHAnsi" w:cstheme="minorHAnsi"/>
          <w:lang w:eastAsia="zh-CN"/>
        </w:rPr>
        <w:t>)</w:t>
      </w:r>
      <w:r w:rsidR="00AB07CF" w:rsidRPr="0049317D">
        <w:rPr>
          <w:rFonts w:asciiTheme="minorHAnsi" w:eastAsia="Times New Roman" w:hAnsiTheme="minorHAnsi" w:cstheme="minorHAnsi"/>
          <w:lang w:eastAsia="zh-CN"/>
        </w:rPr>
        <w:t>)</w:t>
      </w:r>
    </w:p>
    <w:p w14:paraId="0D1A5447"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507648DD"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62746E1B" w14:textId="3136CC76" w:rsidR="007C2216" w:rsidRPr="0049317D" w:rsidRDefault="00AB07CF" w:rsidP="00C54C24">
      <w:pPr>
        <w:autoSpaceDE w:val="0"/>
        <w:autoSpaceDN w:val="0"/>
        <w:adjustRightInd w:val="0"/>
        <w:spacing w:after="0"/>
        <w:jc w:val="center"/>
        <w:rPr>
          <w:rFonts w:asciiTheme="minorHAnsi" w:eastAsia="Times New Roman" w:hAnsiTheme="minorHAnsi" w:cstheme="minorHAnsi"/>
          <w:b/>
          <w:lang w:eastAsia="zh-CN"/>
        </w:rPr>
      </w:pPr>
      <w:r w:rsidRPr="0049317D">
        <w:rPr>
          <w:rFonts w:asciiTheme="minorHAnsi" w:eastAsia="Times New Roman" w:hAnsiTheme="minorHAnsi" w:cstheme="minorHAnsi"/>
          <w:b/>
          <w:lang w:eastAsia="zh-CN"/>
        </w:rPr>
        <w:t xml:space="preserve">POGODBO O ZAPOSLITVI </w:t>
      </w:r>
      <w:r w:rsidR="00260A01" w:rsidRPr="0049317D">
        <w:rPr>
          <w:rFonts w:asciiTheme="minorHAnsi" w:eastAsia="Times New Roman" w:hAnsiTheme="minorHAnsi" w:cstheme="minorHAnsi"/>
          <w:b/>
          <w:lang w:eastAsia="zh-CN"/>
        </w:rPr>
        <w:t>ZA DOLOČEN ČAS</w:t>
      </w:r>
    </w:p>
    <w:p w14:paraId="64D63879" w14:textId="1817C1D9" w:rsidR="00BE68C0" w:rsidRPr="0049317D" w:rsidRDefault="002617D1" w:rsidP="00C54C24">
      <w:pPr>
        <w:autoSpaceDE w:val="0"/>
        <w:autoSpaceDN w:val="0"/>
        <w:adjustRightInd w:val="0"/>
        <w:spacing w:after="0"/>
        <w:jc w:val="center"/>
        <w:rPr>
          <w:rFonts w:asciiTheme="minorHAnsi" w:eastAsia="Times New Roman" w:hAnsiTheme="minorHAnsi" w:cstheme="minorHAnsi"/>
          <w:b/>
          <w:lang w:eastAsia="zh-CN"/>
        </w:rPr>
      </w:pPr>
      <w:r w:rsidRPr="0049317D">
        <w:rPr>
          <w:rFonts w:asciiTheme="minorHAnsi" w:eastAsia="Times New Roman" w:hAnsiTheme="minorHAnsi" w:cstheme="minorHAnsi"/>
          <w:b/>
          <w:lang w:eastAsia="zh-CN"/>
        </w:rPr>
        <w:t>Š</w:t>
      </w:r>
      <w:r w:rsidR="00856C1B" w:rsidRPr="0049317D">
        <w:rPr>
          <w:rFonts w:asciiTheme="minorHAnsi" w:eastAsia="Times New Roman" w:hAnsiTheme="minorHAnsi" w:cstheme="minorHAnsi"/>
          <w:b/>
          <w:lang w:eastAsia="zh-CN"/>
        </w:rPr>
        <w:t xml:space="preserve">T. </w:t>
      </w:r>
      <w:r w:rsidR="00476857" w:rsidRPr="0049317D">
        <w:rPr>
          <w:rFonts w:asciiTheme="minorHAnsi" w:eastAsia="Times New Roman" w:hAnsiTheme="minorHAnsi" w:cstheme="minorHAnsi"/>
          <w:b/>
          <w:lang w:eastAsia="zh-CN"/>
        </w:rPr>
        <w:t xml:space="preserve">PROJEKT PONI </w:t>
      </w:r>
      <w:r w:rsidR="00CF764F" w:rsidRPr="0049317D">
        <w:rPr>
          <w:rFonts w:asciiTheme="minorHAnsi" w:eastAsia="Times New Roman" w:hAnsiTheme="minorHAnsi" w:cstheme="minorHAnsi"/>
          <w:b/>
          <w:lang w:eastAsia="zh-CN"/>
        </w:rPr>
        <w:t>-</w:t>
      </w:r>
      <w:r w:rsidR="00022439" w:rsidRPr="0049317D">
        <w:rPr>
          <w:rFonts w:asciiTheme="minorHAnsi" w:eastAsia="Times New Roman" w:hAnsiTheme="minorHAnsi" w:cstheme="minorHAnsi"/>
          <w:b/>
          <w:lang w:eastAsia="zh-CN"/>
        </w:rPr>
        <w:t>______________</w:t>
      </w:r>
    </w:p>
    <w:p w14:paraId="2EEFD477" w14:textId="310E3D99" w:rsidR="00814A64" w:rsidRDefault="00814A64" w:rsidP="00C54C24">
      <w:pPr>
        <w:autoSpaceDE w:val="0"/>
        <w:autoSpaceDN w:val="0"/>
        <w:adjustRightInd w:val="0"/>
        <w:spacing w:after="0"/>
        <w:jc w:val="both"/>
        <w:rPr>
          <w:rFonts w:asciiTheme="minorHAnsi" w:eastAsia="Times New Roman" w:hAnsiTheme="minorHAnsi" w:cstheme="minorHAnsi"/>
          <w:lang w:eastAsia="zh-CN"/>
        </w:rPr>
      </w:pPr>
    </w:p>
    <w:p w14:paraId="0A5DF166" w14:textId="77777777" w:rsidR="0049317D" w:rsidRPr="0049317D" w:rsidRDefault="0049317D" w:rsidP="00C54C24">
      <w:pPr>
        <w:autoSpaceDE w:val="0"/>
        <w:autoSpaceDN w:val="0"/>
        <w:adjustRightInd w:val="0"/>
        <w:spacing w:after="0"/>
        <w:jc w:val="both"/>
        <w:rPr>
          <w:rFonts w:asciiTheme="minorHAnsi" w:eastAsia="Times New Roman" w:hAnsiTheme="minorHAnsi" w:cstheme="minorHAnsi"/>
          <w:lang w:eastAsia="zh-CN"/>
        </w:rPr>
      </w:pPr>
    </w:p>
    <w:p w14:paraId="41B6AE20" w14:textId="2C97028C" w:rsidR="00BE68C0" w:rsidRPr="0049317D" w:rsidRDefault="007C2216"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w:t>
      </w:r>
      <w:r w:rsidR="00AB07CF" w:rsidRPr="0049317D">
        <w:rPr>
          <w:rFonts w:asciiTheme="minorHAnsi" w:eastAsia="Times New Roman" w:hAnsiTheme="minorHAnsi" w:cstheme="minorHAnsi"/>
          <w:lang w:eastAsia="zh-CN"/>
        </w:rPr>
        <w:t>len</w:t>
      </w:r>
    </w:p>
    <w:p w14:paraId="0AAA8FB2" w14:textId="0883B452" w:rsidR="007C2216" w:rsidRPr="0049317D" w:rsidRDefault="00260A01" w:rsidP="00260A01">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(uvodne ugotovitve)</w:t>
      </w:r>
    </w:p>
    <w:p w14:paraId="1842D3C0" w14:textId="77777777" w:rsidR="009965A8" w:rsidRPr="0049317D" w:rsidRDefault="009965A8" w:rsidP="00C54C24">
      <w:pPr>
        <w:autoSpaceDE w:val="0"/>
        <w:autoSpaceDN w:val="0"/>
        <w:adjustRightInd w:val="0"/>
        <w:spacing w:after="0"/>
        <w:jc w:val="both"/>
        <w:rPr>
          <w:rFonts w:asciiTheme="minorHAnsi" w:eastAsia="Times New Roman" w:hAnsiTheme="minorHAnsi" w:cstheme="minorHAnsi"/>
          <w:lang w:eastAsia="sl-SI"/>
        </w:rPr>
      </w:pPr>
    </w:p>
    <w:p w14:paraId="5BDDB1EE" w14:textId="6A42F6AF" w:rsidR="00244F55" w:rsidRDefault="00AB07CF" w:rsidP="00C54C24">
      <w:pPr>
        <w:spacing w:after="0"/>
        <w:jc w:val="both"/>
        <w:rPr>
          <w:rFonts w:asciiTheme="minorHAnsi" w:eastAsia="Times New Roman" w:hAnsiTheme="minorHAnsi" w:cstheme="minorHAnsi"/>
          <w:lang w:eastAsia="sl-SI"/>
        </w:rPr>
      </w:pPr>
      <w:r w:rsidRPr="00244F55">
        <w:rPr>
          <w:rFonts w:asciiTheme="minorHAnsi" w:eastAsia="Times New Roman" w:hAnsiTheme="minorHAnsi" w:cstheme="minorHAnsi"/>
          <w:lang w:eastAsia="sl-SI"/>
        </w:rPr>
        <w:t xml:space="preserve">Na podlagi izvajanja </w:t>
      </w:r>
      <w:r w:rsidR="00582AD0" w:rsidRPr="00244F55">
        <w:rPr>
          <w:rFonts w:asciiTheme="minorHAnsi" w:eastAsia="Times New Roman" w:hAnsiTheme="minorHAnsi" w:cstheme="minorHAnsi"/>
          <w:lang w:eastAsia="sl-SI"/>
        </w:rPr>
        <w:t>projekta</w:t>
      </w:r>
      <w:r w:rsidRPr="00244F55">
        <w:rPr>
          <w:rFonts w:asciiTheme="minorHAnsi" w:eastAsia="Times New Roman" w:hAnsiTheme="minorHAnsi" w:cstheme="minorHAnsi"/>
          <w:lang w:eastAsia="sl-SI"/>
        </w:rPr>
        <w:t xml:space="preserve"> »</w:t>
      </w:r>
      <w:r w:rsidR="00C54C24" w:rsidRPr="00244F55">
        <w:rPr>
          <w:rFonts w:asciiTheme="minorHAnsi" w:eastAsia="Times New Roman" w:hAnsiTheme="minorHAnsi" w:cstheme="minorHAnsi"/>
          <w:lang w:eastAsia="sl-SI"/>
        </w:rPr>
        <w:t xml:space="preserve">Podjetno nad izzive </w:t>
      </w:r>
      <w:r w:rsidR="00813055" w:rsidRPr="00244F55">
        <w:rPr>
          <w:rFonts w:asciiTheme="minorHAnsi" w:eastAsia="Times New Roman" w:hAnsiTheme="minorHAnsi" w:cstheme="minorHAnsi"/>
          <w:lang w:eastAsia="sl-SI"/>
        </w:rPr>
        <w:t xml:space="preserve">– </w:t>
      </w:r>
      <w:r w:rsidR="00C54C24" w:rsidRPr="00244F55">
        <w:rPr>
          <w:rFonts w:asciiTheme="minorHAnsi" w:eastAsia="Times New Roman" w:hAnsiTheme="minorHAnsi" w:cstheme="minorHAnsi"/>
          <w:lang w:eastAsia="sl-SI"/>
        </w:rPr>
        <w:t xml:space="preserve">PONI </w:t>
      </w:r>
      <w:r w:rsidR="00813055" w:rsidRPr="00244F55">
        <w:rPr>
          <w:rFonts w:asciiTheme="minorHAnsi" w:eastAsia="Times New Roman" w:hAnsiTheme="minorHAnsi" w:cstheme="minorHAnsi"/>
          <w:lang w:eastAsia="sl-SI"/>
        </w:rPr>
        <w:t>Gorenjska_2024-2028</w:t>
      </w:r>
      <w:r w:rsidRPr="00244F55">
        <w:rPr>
          <w:rFonts w:asciiTheme="minorHAnsi" w:eastAsia="Times New Roman" w:hAnsiTheme="minorHAnsi" w:cstheme="minorHAnsi"/>
          <w:lang w:eastAsia="sl-SI"/>
        </w:rPr>
        <w:t xml:space="preserve">« </w:t>
      </w:r>
      <w:r w:rsidR="00260A01" w:rsidRPr="00244F55">
        <w:rPr>
          <w:rFonts w:asciiTheme="minorHAnsi" w:eastAsia="Times New Roman" w:hAnsiTheme="minorHAnsi" w:cstheme="minorHAnsi"/>
          <w:lang w:eastAsia="sl-SI"/>
        </w:rPr>
        <w:t xml:space="preserve">(v nadaljevanju projekt) </w:t>
      </w:r>
      <w:r w:rsidRPr="00244F55">
        <w:rPr>
          <w:rFonts w:asciiTheme="minorHAnsi" w:eastAsia="Times New Roman" w:hAnsiTheme="minorHAnsi" w:cstheme="minorHAnsi"/>
          <w:lang w:eastAsia="sl-SI"/>
        </w:rPr>
        <w:t xml:space="preserve">v okviru </w:t>
      </w:r>
      <w:r w:rsidR="00244F55" w:rsidRPr="00244F55">
        <w:rPr>
          <w:rFonts w:asciiTheme="minorHAnsi" w:eastAsia="Times New Roman" w:hAnsiTheme="minorHAnsi" w:cstheme="minorHAnsi"/>
          <w:lang w:eastAsia="sl-SI"/>
        </w:rPr>
        <w:t>Programa evropske kohezijske politike v obdobju 2021-2027 v Sloveniji in ga lahko umestimo pod Prednostno nalogo</w:t>
      </w:r>
      <w:r w:rsidR="00244F55">
        <w:rPr>
          <w:rFonts w:asciiTheme="minorHAnsi" w:eastAsia="Times New Roman" w:hAnsiTheme="minorHAnsi" w:cstheme="minorHAnsi"/>
          <w:lang w:eastAsia="sl-SI"/>
        </w:rPr>
        <w:t xml:space="preserve"> </w:t>
      </w:r>
      <w:r w:rsidR="00244F55" w:rsidRPr="00244F55">
        <w:rPr>
          <w:rFonts w:asciiTheme="minorHAnsi" w:eastAsia="Times New Roman" w:hAnsiTheme="minorHAnsi" w:cstheme="minorHAnsi"/>
          <w:lang w:eastAsia="sl-SI"/>
        </w:rPr>
        <w:t>1: Inovacijska družba znanja, Specifični cilj RSO1.3. Krepitev trajnostne rasti in konkurenčnosti MSP ter ustvarjanje delovnih mest v MSP, med drugim s produktivnimi naložbami (ESRR).</w:t>
      </w:r>
    </w:p>
    <w:p w14:paraId="2E51380A" w14:textId="51028F39" w:rsidR="00814A64" w:rsidRDefault="00814A64" w:rsidP="00C54C24">
      <w:pPr>
        <w:autoSpaceDE w:val="0"/>
        <w:autoSpaceDN w:val="0"/>
        <w:adjustRightInd w:val="0"/>
        <w:spacing w:after="0"/>
        <w:jc w:val="both"/>
        <w:rPr>
          <w:rFonts w:asciiTheme="minorHAnsi" w:eastAsia="Times New Roman" w:hAnsiTheme="minorHAnsi" w:cstheme="minorHAnsi"/>
          <w:lang w:eastAsia="sl-SI"/>
        </w:rPr>
      </w:pPr>
    </w:p>
    <w:p w14:paraId="6A3D6E3F" w14:textId="77777777" w:rsidR="0049317D" w:rsidRPr="0049317D" w:rsidRDefault="0049317D" w:rsidP="00C54C24">
      <w:pPr>
        <w:autoSpaceDE w:val="0"/>
        <w:autoSpaceDN w:val="0"/>
        <w:adjustRightInd w:val="0"/>
        <w:spacing w:after="0"/>
        <w:jc w:val="both"/>
        <w:rPr>
          <w:rFonts w:asciiTheme="minorHAnsi" w:eastAsia="Times New Roman" w:hAnsiTheme="minorHAnsi" w:cstheme="minorHAnsi"/>
          <w:lang w:eastAsia="sl-SI"/>
        </w:rPr>
      </w:pPr>
    </w:p>
    <w:p w14:paraId="7CDFB4EA"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2D2C7AAE" w14:textId="02EAF095" w:rsidR="009965A8" w:rsidRPr="0049317D" w:rsidRDefault="00260A01" w:rsidP="00260A01">
      <w:pPr>
        <w:autoSpaceDE w:val="0"/>
        <w:autoSpaceDN w:val="0"/>
        <w:adjustRightInd w:val="0"/>
        <w:spacing w:after="0"/>
        <w:jc w:val="center"/>
        <w:rPr>
          <w:rFonts w:asciiTheme="minorHAnsi" w:eastAsia="Times New Roman" w:hAnsiTheme="minorHAnsi" w:cstheme="minorHAnsi"/>
          <w:lang w:eastAsia="sl-SI"/>
        </w:rPr>
      </w:pPr>
      <w:r w:rsidRPr="0049317D">
        <w:rPr>
          <w:rFonts w:asciiTheme="minorHAnsi" w:eastAsia="Times New Roman" w:hAnsiTheme="minorHAnsi" w:cstheme="minorHAnsi"/>
          <w:lang w:eastAsia="sl-SI"/>
        </w:rPr>
        <w:t>(trajanje delovnega razmerja)</w:t>
      </w:r>
    </w:p>
    <w:p w14:paraId="0A6A8858" w14:textId="77777777" w:rsidR="00260A01" w:rsidRPr="0049317D" w:rsidRDefault="00260A01" w:rsidP="00C54C24">
      <w:pPr>
        <w:autoSpaceDE w:val="0"/>
        <w:autoSpaceDN w:val="0"/>
        <w:adjustRightInd w:val="0"/>
        <w:spacing w:after="0"/>
        <w:jc w:val="both"/>
        <w:rPr>
          <w:rFonts w:asciiTheme="minorHAnsi" w:eastAsia="Times New Roman" w:hAnsiTheme="minorHAnsi" w:cstheme="minorHAnsi"/>
          <w:lang w:eastAsia="sl-SI"/>
        </w:rPr>
      </w:pPr>
    </w:p>
    <w:p w14:paraId="308F0DFA" w14:textId="036D3815" w:rsidR="00260A01" w:rsidRPr="0049317D" w:rsidRDefault="00AB07CF" w:rsidP="00C54C24">
      <w:pPr>
        <w:autoSpaceDE w:val="0"/>
        <w:autoSpaceDN w:val="0"/>
        <w:adjustRightInd w:val="0"/>
        <w:spacing w:after="0"/>
        <w:jc w:val="both"/>
        <w:rPr>
          <w:rFonts w:asciiTheme="minorHAnsi" w:eastAsia="Times New Roman" w:hAnsiTheme="minorHAnsi" w:cstheme="minorHAnsi"/>
          <w:b/>
          <w:lang w:eastAsia="sl-SI"/>
        </w:rPr>
      </w:pPr>
      <w:r w:rsidRPr="0049317D">
        <w:rPr>
          <w:rFonts w:asciiTheme="minorHAnsi" w:eastAsia="Times New Roman" w:hAnsiTheme="minorHAnsi" w:cstheme="minorHAnsi"/>
          <w:lang w:eastAsia="sl-SI"/>
        </w:rPr>
        <w:t xml:space="preserve">Zaradi projektnega dela, ki traja določen čas in zaradi priprave na delo, usposabljanja ali izpopolnjevanja za delo oziroma izobraževanja, se s to pogodbo sklene delovno razmerje za </w:t>
      </w:r>
      <w:r w:rsidR="00F37A8B" w:rsidRPr="0049317D">
        <w:rPr>
          <w:rFonts w:asciiTheme="minorHAnsi" w:eastAsia="Times New Roman" w:hAnsiTheme="minorHAnsi" w:cstheme="minorHAnsi"/>
          <w:lang w:eastAsia="sl-SI"/>
        </w:rPr>
        <w:t xml:space="preserve">polni delovni čas za </w:t>
      </w:r>
      <w:r w:rsidRPr="0049317D">
        <w:rPr>
          <w:rFonts w:asciiTheme="minorHAnsi" w:eastAsia="Times New Roman" w:hAnsiTheme="minorHAnsi" w:cstheme="minorHAnsi"/>
          <w:lang w:eastAsia="sl-SI"/>
        </w:rPr>
        <w:t xml:space="preserve">določen čas 4 mesecev (z besedami: štirih mesecev) oz. </w:t>
      </w:r>
      <w:r w:rsidR="00022439" w:rsidRPr="0049317D">
        <w:rPr>
          <w:rFonts w:asciiTheme="minorHAnsi" w:eastAsia="Times New Roman" w:hAnsiTheme="minorHAnsi" w:cstheme="minorHAnsi"/>
          <w:b/>
          <w:lang w:eastAsia="sl-SI"/>
        </w:rPr>
        <w:t>_______</w:t>
      </w:r>
      <w:r w:rsidR="00856C1B" w:rsidRPr="0049317D">
        <w:rPr>
          <w:rFonts w:asciiTheme="minorHAnsi" w:eastAsia="Times New Roman" w:hAnsiTheme="minorHAnsi" w:cstheme="minorHAnsi"/>
          <w:b/>
          <w:lang w:eastAsia="sl-SI"/>
        </w:rPr>
        <w:t xml:space="preserve"> </w:t>
      </w:r>
      <w:r w:rsidRPr="0049317D">
        <w:rPr>
          <w:rFonts w:asciiTheme="minorHAnsi" w:eastAsia="Times New Roman" w:hAnsiTheme="minorHAnsi" w:cstheme="minorHAnsi"/>
          <w:b/>
          <w:lang w:eastAsia="sl-SI"/>
        </w:rPr>
        <w:t xml:space="preserve">do vključno </w:t>
      </w:r>
      <w:r w:rsidR="00022439" w:rsidRPr="0049317D">
        <w:rPr>
          <w:rFonts w:asciiTheme="minorHAnsi" w:eastAsia="Times New Roman" w:hAnsiTheme="minorHAnsi" w:cstheme="minorHAnsi"/>
          <w:b/>
          <w:lang w:eastAsia="sl-SI"/>
        </w:rPr>
        <w:t>_______</w:t>
      </w:r>
      <w:r w:rsidR="00856C1B" w:rsidRPr="0049317D">
        <w:rPr>
          <w:rFonts w:asciiTheme="minorHAnsi" w:eastAsia="Times New Roman" w:hAnsiTheme="minorHAnsi" w:cstheme="minorHAnsi"/>
          <w:b/>
          <w:lang w:eastAsia="sl-SI"/>
        </w:rPr>
        <w:t>.</w:t>
      </w:r>
    </w:p>
    <w:p w14:paraId="100D3228" w14:textId="77777777" w:rsidR="00260A01" w:rsidRPr="0049317D" w:rsidRDefault="00260A01">
      <w:pPr>
        <w:spacing w:after="0" w:line="240" w:lineRule="auto"/>
        <w:rPr>
          <w:rFonts w:asciiTheme="minorHAnsi" w:eastAsia="Times New Roman" w:hAnsiTheme="minorHAnsi" w:cstheme="minorHAnsi"/>
          <w:b/>
          <w:lang w:eastAsia="sl-SI"/>
        </w:rPr>
      </w:pPr>
      <w:r w:rsidRPr="0049317D">
        <w:rPr>
          <w:rFonts w:asciiTheme="minorHAnsi" w:eastAsia="Times New Roman" w:hAnsiTheme="minorHAnsi" w:cstheme="minorHAnsi"/>
          <w:b/>
          <w:lang w:eastAsia="sl-SI"/>
        </w:rPr>
        <w:br w:type="page"/>
      </w:r>
    </w:p>
    <w:p w14:paraId="15589C34" w14:textId="3B3D24E5" w:rsidR="00F37A8B" w:rsidRPr="0049317D" w:rsidRDefault="00260A01" w:rsidP="00260A01">
      <w:pPr>
        <w:numPr>
          <w:ilvl w:val="0"/>
          <w:numId w:val="6"/>
        </w:numPr>
        <w:autoSpaceDE w:val="0"/>
        <w:autoSpaceDN w:val="0"/>
        <w:adjustRightInd w:val="0"/>
        <w:spacing w:after="0"/>
        <w:ind w:left="4755"/>
        <w:jc w:val="both"/>
        <w:rPr>
          <w:rFonts w:asciiTheme="minorHAnsi" w:eastAsia="Times New Roman" w:hAnsiTheme="minorHAnsi" w:cstheme="minorHAnsi"/>
          <w:bCs/>
          <w:lang w:eastAsia="sl-SI"/>
        </w:rPr>
      </w:pPr>
      <w:r w:rsidRPr="0049317D">
        <w:rPr>
          <w:rFonts w:asciiTheme="minorHAnsi" w:eastAsia="Times New Roman" w:hAnsiTheme="minorHAnsi" w:cstheme="minorHAnsi"/>
          <w:bCs/>
          <w:lang w:eastAsia="sl-SI"/>
        </w:rPr>
        <w:lastRenderedPageBreak/>
        <w:t>člen</w:t>
      </w:r>
    </w:p>
    <w:p w14:paraId="33BD4B78" w14:textId="7B1D1149" w:rsidR="00260A01" w:rsidRPr="0049317D" w:rsidRDefault="00260A01" w:rsidP="00260A01">
      <w:pPr>
        <w:autoSpaceDE w:val="0"/>
        <w:autoSpaceDN w:val="0"/>
        <w:adjustRightInd w:val="0"/>
        <w:spacing w:after="0"/>
        <w:jc w:val="center"/>
        <w:rPr>
          <w:rFonts w:asciiTheme="minorHAnsi" w:eastAsia="Times New Roman" w:hAnsiTheme="minorHAnsi" w:cstheme="minorHAnsi"/>
          <w:bCs/>
          <w:lang w:eastAsia="sl-SI"/>
        </w:rPr>
      </w:pPr>
      <w:r w:rsidRPr="0049317D">
        <w:rPr>
          <w:rFonts w:asciiTheme="minorHAnsi" w:eastAsia="Times New Roman" w:hAnsiTheme="minorHAnsi" w:cstheme="minorHAnsi"/>
          <w:bCs/>
          <w:lang w:eastAsia="sl-SI"/>
        </w:rPr>
        <w:t>(nastop dela, delovni čas)</w:t>
      </w:r>
    </w:p>
    <w:p w14:paraId="598ACA8D" w14:textId="77777777" w:rsidR="00260A01" w:rsidRPr="0049317D" w:rsidRDefault="00260A01" w:rsidP="00F37A8B">
      <w:pPr>
        <w:autoSpaceDE w:val="0"/>
        <w:autoSpaceDN w:val="0"/>
        <w:adjustRightInd w:val="0"/>
        <w:spacing w:after="0"/>
        <w:jc w:val="both"/>
        <w:rPr>
          <w:rFonts w:asciiTheme="minorHAnsi" w:eastAsia="Times New Roman" w:hAnsiTheme="minorHAnsi" w:cstheme="minorHAnsi"/>
          <w:lang w:eastAsia="sl-SI"/>
        </w:rPr>
      </w:pPr>
    </w:p>
    <w:p w14:paraId="62EC7C86" w14:textId="2316C239" w:rsidR="00F37A8B" w:rsidRPr="0049317D" w:rsidRDefault="00AB07CF" w:rsidP="00F37A8B">
      <w:pPr>
        <w:autoSpaceDE w:val="0"/>
        <w:autoSpaceDN w:val="0"/>
        <w:adjustRightInd w:val="0"/>
        <w:spacing w:after="0"/>
        <w:jc w:val="both"/>
        <w:rPr>
          <w:rFonts w:asciiTheme="minorHAnsi" w:eastAsia="Times New Roman" w:hAnsiTheme="minorHAnsi" w:cstheme="minorHAnsi"/>
          <w:lang w:eastAsia="sl-SI"/>
        </w:rPr>
      </w:pPr>
      <w:r w:rsidRPr="0049317D">
        <w:rPr>
          <w:rFonts w:asciiTheme="minorHAnsi" w:eastAsia="Times New Roman" w:hAnsiTheme="minorHAnsi" w:cstheme="minorHAnsi"/>
          <w:lang w:eastAsia="sl-SI"/>
        </w:rPr>
        <w:t>Delavec(</w:t>
      </w:r>
      <w:proofErr w:type="spellStart"/>
      <w:r w:rsidRPr="0049317D">
        <w:rPr>
          <w:rFonts w:asciiTheme="minorHAnsi" w:eastAsia="Times New Roman" w:hAnsiTheme="minorHAnsi" w:cstheme="minorHAnsi"/>
          <w:lang w:eastAsia="sl-SI"/>
        </w:rPr>
        <w:t>ka</w:t>
      </w:r>
      <w:proofErr w:type="spellEnd"/>
      <w:r w:rsidRPr="0049317D">
        <w:rPr>
          <w:rFonts w:asciiTheme="minorHAnsi" w:eastAsia="Times New Roman" w:hAnsiTheme="minorHAnsi" w:cstheme="minorHAnsi"/>
          <w:lang w:eastAsia="sl-SI"/>
        </w:rPr>
        <w:t xml:space="preserve">) mora nastopiti delo po tej pogodbi dne </w:t>
      </w:r>
      <w:r w:rsidR="00022439" w:rsidRPr="0049317D">
        <w:rPr>
          <w:rFonts w:asciiTheme="minorHAnsi" w:eastAsia="Times New Roman" w:hAnsiTheme="minorHAnsi" w:cstheme="minorHAnsi"/>
          <w:b/>
          <w:lang w:eastAsia="sl-SI"/>
        </w:rPr>
        <w:t xml:space="preserve">_______ </w:t>
      </w:r>
      <w:r w:rsidRPr="0049317D">
        <w:rPr>
          <w:rFonts w:asciiTheme="minorHAnsi" w:eastAsia="Times New Roman" w:hAnsiTheme="minorHAnsi" w:cstheme="minorHAnsi"/>
          <w:lang w:eastAsia="sl-SI"/>
        </w:rPr>
        <w:t>,</w:t>
      </w:r>
      <w:r w:rsidRPr="0049317D">
        <w:rPr>
          <w:rFonts w:asciiTheme="minorHAnsi" w:eastAsia="Times New Roman" w:hAnsiTheme="minorHAnsi" w:cstheme="minorHAnsi"/>
          <w:i/>
          <w:lang w:eastAsia="sl-SI"/>
        </w:rPr>
        <w:t xml:space="preserve"> </w:t>
      </w:r>
      <w:r w:rsidRPr="0049317D">
        <w:rPr>
          <w:rFonts w:asciiTheme="minorHAnsi" w:eastAsia="Times New Roman" w:hAnsiTheme="minorHAnsi" w:cstheme="minorHAnsi"/>
          <w:lang w:eastAsia="sl-SI"/>
        </w:rPr>
        <w:t>na lokaciji, ki jo določa pogodba.</w:t>
      </w:r>
    </w:p>
    <w:p w14:paraId="26F9E53C" w14:textId="2874B0EA" w:rsidR="00260A01" w:rsidRPr="0049317D" w:rsidRDefault="00F37A8B" w:rsidP="00F37A8B">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Polni delovni čas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 je 40 ur tedensko in</w:t>
      </w:r>
      <w:r w:rsidR="00EB5816">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je razporejen na 5 (pet) delovnih dni od ponedeljka do petka po 8 (osem</w:t>
      </w:r>
      <w:r w:rsidR="0006416D"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ur dnevno</w:t>
      </w:r>
      <w:r w:rsidR="00961D5B" w:rsidRPr="0049317D">
        <w:rPr>
          <w:rFonts w:asciiTheme="minorHAnsi" w:eastAsia="Times New Roman" w:hAnsiTheme="minorHAnsi" w:cstheme="minorHAnsi"/>
          <w:lang w:eastAsia="zh-CN"/>
        </w:rPr>
        <w:t>.</w:t>
      </w:r>
      <w:r w:rsidR="00EB5816" w:rsidRPr="00EB5816">
        <w:t xml:space="preserve"> </w:t>
      </w:r>
      <w:r w:rsidR="00EB5816" w:rsidRPr="00EB5816">
        <w:rPr>
          <w:rFonts w:asciiTheme="minorHAnsi" w:eastAsia="Times New Roman" w:hAnsiTheme="minorHAnsi" w:cstheme="minorHAnsi"/>
          <w:lang w:eastAsia="zh-CN"/>
        </w:rPr>
        <w:t>Začetek in konec delovnega časa, odmor in razporeditev delovnega časa, glede na potrebe delovnega procesa, določa delodajalec v skladu z veljavno zakonodajo in akti delodajalca.</w:t>
      </w:r>
    </w:p>
    <w:p w14:paraId="10C2829A" w14:textId="51BB6058" w:rsidR="00961D5B" w:rsidRDefault="00961D5B" w:rsidP="00961D5B">
      <w:pPr>
        <w:autoSpaceDE w:val="0"/>
        <w:autoSpaceDN w:val="0"/>
        <w:adjustRightInd w:val="0"/>
        <w:spacing w:after="0"/>
        <w:jc w:val="both"/>
        <w:rPr>
          <w:rFonts w:asciiTheme="minorHAnsi" w:eastAsia="Times New Roman" w:hAnsiTheme="minorHAnsi" w:cstheme="minorHAnsi"/>
          <w:lang w:eastAsia="zh-CN"/>
        </w:rPr>
      </w:pPr>
    </w:p>
    <w:p w14:paraId="1C6BFAAB" w14:textId="77777777" w:rsidR="0049317D" w:rsidRPr="0049317D" w:rsidRDefault="0049317D" w:rsidP="00961D5B">
      <w:pPr>
        <w:autoSpaceDE w:val="0"/>
        <w:autoSpaceDN w:val="0"/>
        <w:adjustRightInd w:val="0"/>
        <w:spacing w:after="0"/>
        <w:jc w:val="both"/>
        <w:rPr>
          <w:rFonts w:asciiTheme="minorHAnsi" w:eastAsia="Times New Roman" w:hAnsiTheme="minorHAnsi" w:cstheme="minorHAnsi"/>
          <w:lang w:eastAsia="zh-CN"/>
        </w:rPr>
      </w:pPr>
    </w:p>
    <w:p w14:paraId="1A6623B9" w14:textId="51A2D637" w:rsidR="00AB07CF" w:rsidRPr="0049317D" w:rsidRDefault="00AB07CF" w:rsidP="00C54C24">
      <w:pPr>
        <w:numPr>
          <w:ilvl w:val="0"/>
          <w:numId w:val="6"/>
        </w:numPr>
        <w:autoSpaceDE w:val="0"/>
        <w:autoSpaceDN w:val="0"/>
        <w:adjustRightInd w:val="0"/>
        <w:spacing w:after="0"/>
        <w:ind w:left="4755"/>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člen </w:t>
      </w:r>
    </w:p>
    <w:p w14:paraId="5B75342A" w14:textId="73032E3A" w:rsidR="009965A8" w:rsidRPr="0049317D" w:rsidRDefault="00260A01" w:rsidP="00260A01">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(delovno mesto)</w:t>
      </w:r>
    </w:p>
    <w:p w14:paraId="1FE51A83" w14:textId="77777777" w:rsidR="00260A01" w:rsidRPr="0049317D" w:rsidRDefault="00260A01" w:rsidP="00C54C24">
      <w:pPr>
        <w:autoSpaceDE w:val="0"/>
        <w:autoSpaceDN w:val="0"/>
        <w:adjustRightInd w:val="0"/>
        <w:spacing w:after="0"/>
        <w:jc w:val="both"/>
        <w:rPr>
          <w:rFonts w:asciiTheme="minorHAnsi" w:eastAsia="Times New Roman" w:hAnsiTheme="minorHAnsi" w:cstheme="minorHAnsi"/>
          <w:lang w:eastAsia="zh-CN"/>
        </w:rPr>
      </w:pPr>
    </w:p>
    <w:p w14:paraId="56AF8DCE" w14:textId="2CB0B3AE" w:rsidR="00C54C24" w:rsidRPr="0049317D" w:rsidRDefault="00260A01"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w:t>
      </w:r>
      <w:r w:rsidR="00AB07CF" w:rsidRPr="0049317D">
        <w:rPr>
          <w:rFonts w:asciiTheme="minorHAnsi" w:eastAsia="Times New Roman" w:hAnsiTheme="minorHAnsi" w:cstheme="minorHAnsi"/>
          <w:lang w:eastAsia="zh-CN"/>
        </w:rPr>
        <w:t>elavec(</w:t>
      </w:r>
      <w:proofErr w:type="spellStart"/>
      <w:r w:rsidR="00AB07CF" w:rsidRPr="0049317D">
        <w:rPr>
          <w:rFonts w:asciiTheme="minorHAnsi" w:eastAsia="Times New Roman" w:hAnsiTheme="minorHAnsi" w:cstheme="minorHAnsi"/>
          <w:lang w:eastAsia="zh-CN"/>
        </w:rPr>
        <w:t>ka</w:t>
      </w:r>
      <w:proofErr w:type="spellEnd"/>
      <w:r w:rsidR="00AB07CF"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je razporejen</w:t>
      </w:r>
      <w:r w:rsidR="00AB07CF" w:rsidRPr="0049317D">
        <w:rPr>
          <w:rFonts w:asciiTheme="minorHAnsi" w:eastAsia="Times New Roman" w:hAnsiTheme="minorHAnsi" w:cstheme="minorHAnsi"/>
          <w:lang w:eastAsia="zh-CN"/>
        </w:rPr>
        <w:t xml:space="preserve"> na delovn</w:t>
      </w:r>
      <w:r w:rsidRPr="0049317D">
        <w:rPr>
          <w:rFonts w:asciiTheme="minorHAnsi" w:eastAsia="Times New Roman" w:hAnsiTheme="minorHAnsi" w:cstheme="minorHAnsi"/>
          <w:lang w:eastAsia="zh-CN"/>
        </w:rPr>
        <w:t>o</w:t>
      </w:r>
      <w:r w:rsidR="00AB07CF" w:rsidRPr="0049317D">
        <w:rPr>
          <w:rFonts w:asciiTheme="minorHAnsi" w:eastAsia="Times New Roman" w:hAnsiTheme="minorHAnsi" w:cstheme="minorHAnsi"/>
          <w:lang w:eastAsia="zh-CN"/>
        </w:rPr>
        <w:t xml:space="preserve"> mest</w:t>
      </w:r>
      <w:r w:rsidRPr="0049317D">
        <w:rPr>
          <w:rFonts w:asciiTheme="minorHAnsi" w:eastAsia="Times New Roman" w:hAnsiTheme="minorHAnsi" w:cstheme="minorHAnsi"/>
          <w:lang w:eastAsia="zh-CN"/>
        </w:rPr>
        <w:t xml:space="preserve">o </w:t>
      </w:r>
      <w:r w:rsidR="00C54C24" w:rsidRPr="0049317D">
        <w:rPr>
          <w:rFonts w:asciiTheme="minorHAnsi" w:eastAsia="Times New Roman" w:hAnsiTheme="minorHAnsi" w:cstheme="minorHAnsi"/>
          <w:b/>
          <w:bCs/>
          <w:lang w:eastAsia="zh-CN"/>
        </w:rPr>
        <w:t xml:space="preserve">UDELEŽENEC V PROJEKTU </w:t>
      </w:r>
      <w:r w:rsidR="0015053D">
        <w:rPr>
          <w:rFonts w:asciiTheme="minorHAnsi" w:eastAsia="Times New Roman" w:hAnsiTheme="minorHAnsi" w:cstheme="minorHAnsi"/>
          <w:b/>
          <w:bCs/>
          <w:lang w:eastAsia="zh-CN"/>
        </w:rPr>
        <w:t xml:space="preserve">PONI - </w:t>
      </w:r>
      <w:r w:rsidR="00476857" w:rsidRPr="0049317D">
        <w:rPr>
          <w:rFonts w:asciiTheme="minorHAnsi" w:eastAsia="Times New Roman" w:hAnsiTheme="minorHAnsi" w:cstheme="minorHAnsi"/>
          <w:b/>
          <w:bCs/>
          <w:lang w:eastAsia="zh-CN"/>
        </w:rPr>
        <w:t>Podjetno nad izzive</w:t>
      </w:r>
      <w:r w:rsidR="00AB07CF" w:rsidRPr="0049317D">
        <w:rPr>
          <w:rFonts w:asciiTheme="minorHAnsi" w:eastAsia="Times New Roman" w:hAnsiTheme="minorHAnsi" w:cstheme="minorHAnsi"/>
          <w:lang w:eastAsia="zh-CN"/>
        </w:rPr>
        <w:t xml:space="preserve">. </w:t>
      </w:r>
    </w:p>
    <w:p w14:paraId="6858FB6F" w14:textId="77777777" w:rsidR="00F37A8B" w:rsidRPr="0049317D" w:rsidRDefault="00F37A8B" w:rsidP="00C54C24">
      <w:pPr>
        <w:autoSpaceDE w:val="0"/>
        <w:autoSpaceDN w:val="0"/>
        <w:adjustRightInd w:val="0"/>
        <w:spacing w:after="0"/>
        <w:jc w:val="both"/>
        <w:rPr>
          <w:rFonts w:asciiTheme="minorHAnsi" w:eastAsia="Times New Roman" w:hAnsiTheme="minorHAnsi" w:cstheme="minorHAnsi"/>
          <w:lang w:eastAsia="zh-CN"/>
        </w:rPr>
      </w:pPr>
    </w:p>
    <w:p w14:paraId="5CC1B10B" w14:textId="5D042B6D" w:rsidR="00260A01"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Delavec(</w:t>
      </w:r>
      <w:proofErr w:type="spellStart"/>
      <w:r w:rsidRPr="0049317D">
        <w:rPr>
          <w:rFonts w:asciiTheme="minorHAnsi" w:eastAsia="Times New Roman" w:hAnsiTheme="minorHAnsi" w:cstheme="minorHAnsi"/>
          <w:lang w:eastAsia="zh-CN"/>
        </w:rPr>
        <w:t>ka</w:t>
      </w:r>
      <w:proofErr w:type="spellEnd"/>
      <w:r w:rsidRPr="0049317D">
        <w:rPr>
          <w:rFonts w:asciiTheme="minorHAnsi" w:eastAsia="Times New Roman" w:hAnsiTheme="minorHAnsi" w:cstheme="minorHAnsi"/>
          <w:lang w:eastAsia="zh-CN"/>
        </w:rPr>
        <w:t>) bo opravljal</w:t>
      </w:r>
      <w:r w:rsidR="00F1273E"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a</w:t>
      </w:r>
      <w:r w:rsidR="00F1273E"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predvsem naslednje naloge: </w:t>
      </w:r>
    </w:p>
    <w:p w14:paraId="6FAF3B8E" w14:textId="04BA7126" w:rsidR="00260A01" w:rsidRPr="0049317D" w:rsidRDefault="00476857" w:rsidP="00260A01">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sl-SI"/>
        </w:rPr>
        <w:t>ak</w:t>
      </w:r>
      <w:r w:rsidRPr="0049317D">
        <w:rPr>
          <w:rFonts w:asciiTheme="minorHAnsi" w:eastAsia="Times New Roman" w:hAnsiTheme="minorHAnsi" w:cstheme="minorHAnsi"/>
          <w:lang w:eastAsia="zh-CN"/>
        </w:rPr>
        <w:t>tivno sodelovanje na usposabljanjih in pri delu v programu</w:t>
      </w:r>
      <w:r w:rsidR="0059426F" w:rsidRPr="0049317D">
        <w:rPr>
          <w:rFonts w:asciiTheme="minorHAnsi" w:eastAsia="Times New Roman" w:hAnsiTheme="minorHAnsi" w:cstheme="minorHAnsi"/>
          <w:lang w:eastAsia="zh-CN"/>
        </w:rPr>
        <w:t xml:space="preserve"> / projektu</w:t>
      </w:r>
      <w:r w:rsidRPr="0049317D">
        <w:rPr>
          <w:rFonts w:asciiTheme="minorHAnsi" w:eastAsia="Times New Roman" w:hAnsiTheme="minorHAnsi" w:cstheme="minorHAnsi"/>
          <w:lang w:eastAsia="zh-CN"/>
        </w:rPr>
        <w:t xml:space="preserve">, </w:t>
      </w:r>
    </w:p>
    <w:p w14:paraId="1E16468A" w14:textId="77777777" w:rsidR="00260A01" w:rsidRPr="0049317D" w:rsidRDefault="00AB07CF" w:rsidP="00260A01">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identifikacija in razvoj podjetniške ideje, </w:t>
      </w:r>
      <w:r w:rsidR="00476857" w:rsidRPr="0049317D">
        <w:rPr>
          <w:rFonts w:asciiTheme="minorHAnsi" w:eastAsia="Times New Roman" w:hAnsiTheme="minorHAnsi" w:cstheme="minorHAnsi"/>
          <w:lang w:eastAsia="zh-CN"/>
        </w:rPr>
        <w:t>razvoj in testiranje minimalno sprejemljivega produkta,</w:t>
      </w:r>
    </w:p>
    <w:p w14:paraId="35F2240D" w14:textId="77777777" w:rsidR="00260A01" w:rsidRPr="0049317D" w:rsidRDefault="00476857" w:rsidP="00260A01">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izdelava poslovnega načrta in njegova realizacija</w:t>
      </w:r>
      <w:r w:rsidR="00AB07CF" w:rsidRPr="0049317D">
        <w:rPr>
          <w:rFonts w:asciiTheme="minorHAnsi" w:eastAsia="Times New Roman" w:hAnsiTheme="minorHAnsi" w:cstheme="minorHAnsi"/>
          <w:lang w:eastAsia="zh-CN"/>
        </w:rPr>
        <w:t xml:space="preserve"> s predvi</w:t>
      </w:r>
      <w:r w:rsidRPr="0049317D">
        <w:rPr>
          <w:rFonts w:asciiTheme="minorHAnsi" w:eastAsia="Times New Roman" w:hAnsiTheme="minorHAnsi" w:cstheme="minorHAnsi"/>
          <w:lang w:eastAsia="zh-CN"/>
        </w:rPr>
        <w:t>denim zaključkom samozaposlitve oziroma ustanovitve poslovnega subjekta in</w:t>
      </w:r>
      <w:r w:rsidR="00AB07CF" w:rsidRPr="0049317D">
        <w:rPr>
          <w:rFonts w:asciiTheme="minorHAnsi" w:eastAsia="Times New Roman" w:hAnsiTheme="minorHAnsi" w:cstheme="minorHAnsi"/>
          <w:lang w:eastAsia="zh-CN"/>
        </w:rPr>
        <w:t xml:space="preserve"> zaposlitev v njem</w:t>
      </w:r>
      <w:r w:rsidRPr="0049317D">
        <w:rPr>
          <w:rFonts w:asciiTheme="minorHAnsi" w:eastAsia="Times New Roman" w:hAnsiTheme="minorHAnsi" w:cstheme="minorHAnsi"/>
          <w:lang w:eastAsia="zh-CN"/>
        </w:rPr>
        <w:t xml:space="preserve">, </w:t>
      </w:r>
    </w:p>
    <w:p w14:paraId="1CFE4BAD" w14:textId="77777777" w:rsidR="00260A01" w:rsidRPr="0049317D" w:rsidRDefault="00476857" w:rsidP="00260A01">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samostojno delo na lastni poslovni ideji oz. delo v skupinah z namenom formiranja poslovnega subjekta ter</w:t>
      </w:r>
      <w:r w:rsidR="00AB07CF" w:rsidRPr="0049317D">
        <w:rPr>
          <w:rFonts w:asciiTheme="minorHAnsi" w:eastAsia="Times New Roman" w:hAnsiTheme="minorHAnsi" w:cstheme="minorHAnsi"/>
          <w:lang w:eastAsia="sl-SI"/>
        </w:rPr>
        <w:t xml:space="preserve"> </w:t>
      </w:r>
    </w:p>
    <w:p w14:paraId="3AC3443F" w14:textId="255DDD44" w:rsidR="00F37A8B" w:rsidRPr="0049317D" w:rsidRDefault="00AB07CF" w:rsidP="00260A01">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druge naloge, ki jih določi delodajalec. </w:t>
      </w:r>
    </w:p>
    <w:p w14:paraId="3B710401" w14:textId="77777777" w:rsidR="00F37A8B" w:rsidRPr="0049317D" w:rsidRDefault="00F37A8B" w:rsidP="00C54C24">
      <w:pPr>
        <w:autoSpaceDE w:val="0"/>
        <w:autoSpaceDN w:val="0"/>
        <w:adjustRightInd w:val="0"/>
        <w:spacing w:after="0"/>
        <w:jc w:val="both"/>
        <w:rPr>
          <w:rFonts w:asciiTheme="minorHAnsi" w:eastAsia="Times New Roman" w:hAnsiTheme="minorHAnsi" w:cstheme="minorHAnsi"/>
          <w:lang w:eastAsia="zh-CN"/>
        </w:rPr>
      </w:pPr>
    </w:p>
    <w:p w14:paraId="3A5F25CC" w14:textId="1FD377F4"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Delavec</w:t>
      </w:r>
      <w:r w:rsidR="0084397F" w:rsidRPr="0049317D">
        <w:rPr>
          <w:rFonts w:asciiTheme="minorHAnsi" w:eastAsia="Times New Roman" w:hAnsiTheme="minorHAnsi" w:cstheme="minorHAnsi"/>
          <w:lang w:eastAsia="zh-CN"/>
        </w:rPr>
        <w:t>(</w:t>
      </w:r>
      <w:proofErr w:type="spellStart"/>
      <w:r w:rsidR="0084397F" w:rsidRPr="0049317D">
        <w:rPr>
          <w:rFonts w:asciiTheme="minorHAnsi" w:eastAsia="Times New Roman" w:hAnsiTheme="minorHAnsi" w:cstheme="minorHAnsi"/>
          <w:lang w:eastAsia="zh-CN"/>
        </w:rPr>
        <w:t>ka</w:t>
      </w:r>
      <w:proofErr w:type="spellEnd"/>
      <w:r w:rsidR="0084397F"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se bo udeležil</w:t>
      </w:r>
      <w:r w:rsidR="00F1273E" w:rsidRPr="0049317D">
        <w:rPr>
          <w:rFonts w:asciiTheme="minorHAnsi" w:eastAsia="Times New Roman" w:hAnsiTheme="minorHAnsi" w:cstheme="minorHAnsi"/>
          <w:lang w:eastAsia="zh-CN"/>
        </w:rPr>
        <w:t>(</w:t>
      </w:r>
      <w:r w:rsidR="0084397F" w:rsidRPr="0049317D">
        <w:rPr>
          <w:rFonts w:asciiTheme="minorHAnsi" w:eastAsia="Times New Roman" w:hAnsiTheme="minorHAnsi" w:cstheme="minorHAnsi"/>
          <w:lang w:eastAsia="zh-CN"/>
        </w:rPr>
        <w:t>a</w:t>
      </w:r>
      <w:r w:rsidR="00F1273E"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vseh promocijskih in javnih prireditev, katerih vsebina bo predstavitev programa</w:t>
      </w:r>
      <w:r w:rsidR="0059426F" w:rsidRPr="0049317D">
        <w:rPr>
          <w:rFonts w:asciiTheme="minorHAnsi" w:eastAsia="Times New Roman" w:hAnsiTheme="minorHAnsi" w:cstheme="minorHAnsi"/>
          <w:lang w:eastAsia="zh-CN"/>
        </w:rPr>
        <w:t xml:space="preserve"> / projekta. </w:t>
      </w:r>
    </w:p>
    <w:p w14:paraId="17F1C48E" w14:textId="757C3EC5" w:rsidR="0049317D" w:rsidRDefault="0049317D" w:rsidP="00C54C24">
      <w:pPr>
        <w:autoSpaceDE w:val="0"/>
        <w:autoSpaceDN w:val="0"/>
        <w:adjustRightInd w:val="0"/>
        <w:spacing w:after="0"/>
        <w:jc w:val="both"/>
        <w:rPr>
          <w:rFonts w:asciiTheme="minorHAnsi" w:eastAsia="Times New Roman" w:hAnsiTheme="minorHAnsi" w:cstheme="minorHAnsi"/>
          <w:lang w:eastAsia="zh-CN"/>
        </w:rPr>
      </w:pPr>
    </w:p>
    <w:p w14:paraId="3A8104CD" w14:textId="77777777" w:rsidR="0049317D" w:rsidRPr="0049317D" w:rsidRDefault="0049317D" w:rsidP="00C54C24">
      <w:pPr>
        <w:autoSpaceDE w:val="0"/>
        <w:autoSpaceDN w:val="0"/>
        <w:adjustRightInd w:val="0"/>
        <w:spacing w:after="0"/>
        <w:jc w:val="both"/>
        <w:rPr>
          <w:rFonts w:asciiTheme="minorHAnsi" w:eastAsia="Times New Roman" w:hAnsiTheme="minorHAnsi" w:cstheme="minorHAnsi"/>
          <w:lang w:eastAsia="zh-CN"/>
        </w:rPr>
      </w:pPr>
    </w:p>
    <w:p w14:paraId="53EAEEBF" w14:textId="08FDBD6D"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76D6016E" w14:textId="5D5488CA" w:rsidR="009965A8" w:rsidRPr="0049317D" w:rsidRDefault="003D3DC1" w:rsidP="00A67AB2">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w:t>
      </w:r>
      <w:r w:rsidR="00A67AB2" w:rsidRPr="0049317D">
        <w:rPr>
          <w:rFonts w:asciiTheme="minorHAnsi" w:eastAsia="Times New Roman" w:hAnsiTheme="minorHAnsi" w:cstheme="minorHAnsi"/>
          <w:lang w:eastAsia="zh-CN"/>
        </w:rPr>
        <w:t>kraj opravljanja dela)</w:t>
      </w:r>
    </w:p>
    <w:p w14:paraId="29138754" w14:textId="77777777" w:rsidR="00A67AB2" w:rsidRPr="0049317D" w:rsidRDefault="00A67AB2" w:rsidP="00C54C24">
      <w:pPr>
        <w:autoSpaceDE w:val="0"/>
        <w:autoSpaceDN w:val="0"/>
        <w:adjustRightInd w:val="0"/>
        <w:spacing w:after="0"/>
        <w:jc w:val="both"/>
        <w:rPr>
          <w:rFonts w:asciiTheme="minorHAnsi" w:eastAsia="Times New Roman" w:hAnsiTheme="minorHAnsi" w:cstheme="minorHAnsi"/>
          <w:lang w:eastAsia="zh-CN"/>
        </w:rPr>
      </w:pPr>
    </w:p>
    <w:p w14:paraId="0B01D652" w14:textId="7B85B67E"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Delo se opravlja na </w:t>
      </w:r>
      <w:r w:rsidR="00325AAF" w:rsidRPr="0049317D">
        <w:rPr>
          <w:rFonts w:asciiTheme="minorHAnsi" w:eastAsia="Times New Roman" w:hAnsiTheme="minorHAnsi" w:cstheme="minorHAnsi"/>
          <w:lang w:eastAsia="zh-CN"/>
        </w:rPr>
        <w:t>sedežu</w:t>
      </w:r>
      <w:r w:rsidR="00D251A5">
        <w:rPr>
          <w:rFonts w:asciiTheme="minorHAnsi" w:eastAsia="Times New Roman" w:hAnsiTheme="minorHAnsi" w:cstheme="minorHAnsi"/>
          <w:lang w:eastAsia="zh-CN"/>
        </w:rPr>
        <w:t xml:space="preserve"> PE Kovačnica – podjetniški inkubator Kranj (Poštna ulica 4, 4000 Kranj) in na terenu</w:t>
      </w:r>
      <w:r w:rsidRPr="0049317D">
        <w:rPr>
          <w:rFonts w:asciiTheme="minorHAnsi" w:eastAsia="Times New Roman" w:hAnsiTheme="minorHAnsi" w:cstheme="minorHAnsi"/>
          <w:lang w:eastAsia="zh-CN"/>
        </w:rPr>
        <w:t xml:space="preserve">, s polnim delovnim časom v trajanju 40 ur tedensko. </w:t>
      </w:r>
      <w:r w:rsidR="00C54C24" w:rsidRPr="0049317D">
        <w:rPr>
          <w:rFonts w:asciiTheme="minorHAnsi" w:eastAsia="Times New Roman" w:hAnsiTheme="minorHAnsi" w:cstheme="minorHAnsi"/>
          <w:lang w:eastAsia="zh-CN"/>
        </w:rPr>
        <w:t>Delodajalec lahko s sklepom in ob soglasju delavca(</w:t>
      </w:r>
      <w:proofErr w:type="spellStart"/>
      <w:r w:rsidR="00C54C24" w:rsidRPr="0049317D">
        <w:rPr>
          <w:rFonts w:asciiTheme="minorHAnsi" w:eastAsia="Times New Roman" w:hAnsiTheme="minorHAnsi" w:cstheme="minorHAnsi"/>
          <w:lang w:eastAsia="zh-CN"/>
        </w:rPr>
        <w:t>ke</w:t>
      </w:r>
      <w:proofErr w:type="spellEnd"/>
      <w:r w:rsidR="00C54C24" w:rsidRPr="0049317D">
        <w:rPr>
          <w:rFonts w:asciiTheme="minorHAnsi" w:eastAsia="Times New Roman" w:hAnsiTheme="minorHAnsi" w:cstheme="minorHAnsi"/>
          <w:lang w:eastAsia="zh-CN"/>
        </w:rPr>
        <w:t>), odredi delavcu(ki) delo na domu v skladu z 68. členom ZDR-1.</w:t>
      </w:r>
    </w:p>
    <w:p w14:paraId="0BCBCD4C" w14:textId="77777777" w:rsidR="00961D5B" w:rsidRPr="0049317D" w:rsidRDefault="00961D5B">
      <w:pPr>
        <w:spacing w:after="0" w:line="240" w:lineRule="auto"/>
        <w:rPr>
          <w:rFonts w:asciiTheme="minorHAnsi" w:eastAsia="Times New Roman" w:hAnsiTheme="minorHAnsi" w:cstheme="minorHAnsi"/>
          <w:lang w:eastAsia="zh-CN"/>
        </w:rPr>
      </w:pPr>
      <w:r w:rsidRPr="0049317D">
        <w:rPr>
          <w:rFonts w:asciiTheme="minorHAnsi" w:eastAsia="Times New Roman" w:hAnsiTheme="minorHAnsi" w:cstheme="minorHAnsi"/>
          <w:lang w:eastAsia="zh-CN"/>
        </w:rPr>
        <w:br w:type="page"/>
      </w:r>
    </w:p>
    <w:p w14:paraId="0CE2D82C"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bookmarkStart w:id="0" w:name="_Hlk45270861"/>
      <w:r w:rsidRPr="0049317D">
        <w:rPr>
          <w:rFonts w:asciiTheme="minorHAnsi" w:eastAsia="Times New Roman" w:hAnsiTheme="minorHAnsi" w:cstheme="minorHAnsi"/>
          <w:lang w:eastAsia="zh-CN"/>
        </w:rPr>
        <w:lastRenderedPageBreak/>
        <w:t xml:space="preserve">člen </w:t>
      </w:r>
    </w:p>
    <w:p w14:paraId="758BC1CF" w14:textId="3FCE6A30" w:rsidR="009965A8" w:rsidRPr="0049317D" w:rsidRDefault="009E71F5" w:rsidP="009E71F5">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(plača in ostali prejemki)</w:t>
      </w:r>
    </w:p>
    <w:p w14:paraId="7EBC29CE" w14:textId="77777777" w:rsidR="009E71F5" w:rsidRPr="0049317D" w:rsidRDefault="009E71F5" w:rsidP="00C54C24">
      <w:pPr>
        <w:autoSpaceDE w:val="0"/>
        <w:autoSpaceDN w:val="0"/>
        <w:adjustRightInd w:val="0"/>
        <w:spacing w:after="0"/>
        <w:jc w:val="both"/>
        <w:rPr>
          <w:rFonts w:asciiTheme="minorHAnsi" w:eastAsia="Times New Roman" w:hAnsiTheme="minorHAnsi" w:cstheme="minorHAnsi"/>
          <w:lang w:eastAsia="zh-CN"/>
        </w:rPr>
      </w:pPr>
      <w:bookmarkStart w:id="1" w:name="_Hlk45270843"/>
    </w:p>
    <w:bookmarkEnd w:id="0"/>
    <w:p w14:paraId="0D971A63" w14:textId="1DE38B4B" w:rsidR="00AB07CF" w:rsidRPr="0049317D" w:rsidRDefault="00D251A5" w:rsidP="00C54C24">
      <w:pPr>
        <w:autoSpaceDE w:val="0"/>
        <w:autoSpaceDN w:val="0"/>
        <w:adjustRightInd w:val="0"/>
        <w:spacing w:after="0"/>
        <w:jc w:val="both"/>
        <w:rPr>
          <w:rFonts w:asciiTheme="minorHAnsi" w:eastAsia="Times New Roman" w:hAnsiTheme="minorHAnsi" w:cstheme="minorHAnsi"/>
          <w:lang w:eastAsia="zh-CN"/>
        </w:rPr>
      </w:pPr>
      <w:r w:rsidRPr="00D251A5">
        <w:rPr>
          <w:rFonts w:asciiTheme="minorHAnsi" w:eastAsia="Times New Roman" w:hAnsiTheme="minorHAnsi" w:cstheme="minorHAnsi"/>
          <w:lang w:eastAsia="zh-CN"/>
        </w:rPr>
        <w:t>Delavcu</w:t>
      </w:r>
      <w:r>
        <w:rPr>
          <w:rFonts w:asciiTheme="minorHAnsi" w:eastAsia="Times New Roman" w:hAnsiTheme="minorHAnsi" w:cstheme="minorHAnsi"/>
          <w:lang w:eastAsia="zh-CN"/>
        </w:rPr>
        <w:t>(ki)</w:t>
      </w:r>
      <w:r w:rsidRPr="00D251A5">
        <w:rPr>
          <w:rFonts w:asciiTheme="minorHAnsi" w:eastAsia="Times New Roman" w:hAnsiTheme="minorHAnsi" w:cstheme="minorHAnsi"/>
          <w:lang w:eastAsia="zh-CN"/>
        </w:rPr>
        <w:t xml:space="preserve"> se določi plača v višini minimalne plače po Zakonu o minimalni plači (UL RS št. 13/2010 z dne 22.2.2010) in novelama </w:t>
      </w:r>
      <w:proofErr w:type="spellStart"/>
      <w:r w:rsidRPr="00D251A5">
        <w:rPr>
          <w:rFonts w:asciiTheme="minorHAnsi" w:eastAsia="Times New Roman" w:hAnsiTheme="minorHAnsi" w:cstheme="minorHAnsi"/>
          <w:lang w:eastAsia="zh-CN"/>
        </w:rPr>
        <w:t>ZMinP</w:t>
      </w:r>
      <w:proofErr w:type="spellEnd"/>
      <w:r w:rsidRPr="00D251A5">
        <w:rPr>
          <w:rFonts w:asciiTheme="minorHAnsi" w:eastAsia="Times New Roman" w:hAnsiTheme="minorHAnsi" w:cstheme="minorHAnsi"/>
          <w:lang w:eastAsia="zh-CN"/>
        </w:rPr>
        <w:t xml:space="preserve">-A (UL RS št. 92/2015 z dne 4.12.2015) ter </w:t>
      </w:r>
      <w:proofErr w:type="spellStart"/>
      <w:r w:rsidRPr="00D251A5">
        <w:rPr>
          <w:rFonts w:asciiTheme="minorHAnsi" w:eastAsia="Times New Roman" w:hAnsiTheme="minorHAnsi" w:cstheme="minorHAnsi"/>
          <w:lang w:eastAsia="zh-CN"/>
        </w:rPr>
        <w:t>ZMinP</w:t>
      </w:r>
      <w:proofErr w:type="spellEnd"/>
      <w:r w:rsidRPr="00D251A5">
        <w:rPr>
          <w:rFonts w:asciiTheme="minorHAnsi" w:eastAsia="Times New Roman" w:hAnsiTheme="minorHAnsi" w:cstheme="minorHAnsi"/>
          <w:lang w:eastAsia="zh-CN"/>
        </w:rPr>
        <w:t xml:space="preserve">-B (UL RS št. 83/2018 z dne 24.12.2018) ter UL RS, št. 4/2023 z dne 13. 1. 2022, ki znaša na dan podpisa pogodbe 1203,36 EUR bruto na mesec. </w:t>
      </w:r>
      <w:r w:rsidR="00AB07CF" w:rsidRPr="0049317D">
        <w:rPr>
          <w:rFonts w:asciiTheme="minorHAnsi" w:eastAsia="Times New Roman" w:hAnsiTheme="minorHAnsi" w:cstheme="minorHAnsi"/>
          <w:lang w:eastAsia="zh-CN"/>
        </w:rPr>
        <w:t>Delavcu(ki) se plač</w:t>
      </w:r>
      <w:r w:rsidR="009E71F5" w:rsidRPr="0049317D">
        <w:rPr>
          <w:rFonts w:asciiTheme="minorHAnsi" w:eastAsia="Times New Roman" w:hAnsiTheme="minorHAnsi" w:cstheme="minorHAnsi"/>
          <w:lang w:eastAsia="zh-CN"/>
        </w:rPr>
        <w:t>ilo</w:t>
      </w:r>
      <w:r w:rsidR="00AB07CF" w:rsidRPr="0049317D">
        <w:rPr>
          <w:rFonts w:asciiTheme="minorHAnsi" w:eastAsia="Times New Roman" w:hAnsiTheme="minorHAnsi" w:cstheme="minorHAnsi"/>
          <w:lang w:eastAsia="zh-CN"/>
        </w:rPr>
        <w:t xml:space="preserve"> spreminja skladno s spremembami Zakona o minimalni plači. </w:t>
      </w:r>
    </w:p>
    <w:p w14:paraId="78DC08ED" w14:textId="77777777" w:rsidR="00AB07CF" w:rsidRPr="0049317D" w:rsidRDefault="00AB07CF" w:rsidP="00C54C24">
      <w:pPr>
        <w:autoSpaceDE w:val="0"/>
        <w:autoSpaceDN w:val="0"/>
        <w:adjustRightInd w:val="0"/>
        <w:spacing w:after="0"/>
        <w:ind w:left="720"/>
        <w:jc w:val="both"/>
        <w:rPr>
          <w:rFonts w:asciiTheme="minorHAnsi" w:eastAsia="Times New Roman" w:hAnsiTheme="minorHAnsi" w:cstheme="minorHAnsi"/>
          <w:lang w:eastAsia="zh-CN"/>
        </w:rPr>
      </w:pPr>
    </w:p>
    <w:p w14:paraId="5566AA97" w14:textId="2B490C20"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w:t>
      </w:r>
      <w:r w:rsidR="008553FF" w:rsidRPr="0049317D">
        <w:rPr>
          <w:rFonts w:asciiTheme="minorHAnsi" w:eastAsia="Times New Roman" w:hAnsiTheme="minorHAnsi" w:cstheme="minorHAnsi"/>
          <w:lang w:eastAsia="zh-CN"/>
        </w:rPr>
        <w:t>cu(</w:t>
      </w:r>
      <w:r w:rsidRPr="0049317D">
        <w:rPr>
          <w:rFonts w:asciiTheme="minorHAnsi" w:eastAsia="Times New Roman" w:hAnsiTheme="minorHAnsi" w:cstheme="minorHAnsi"/>
          <w:lang w:eastAsia="zh-CN"/>
        </w:rPr>
        <w:t>ki</w:t>
      </w:r>
      <w:r w:rsidR="008553FF"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pripada še dodatek na delovno dobo v višini 0,5% </w:t>
      </w:r>
      <w:r w:rsidR="00ED3773" w:rsidRPr="0049317D">
        <w:rPr>
          <w:rFonts w:asciiTheme="minorHAnsi" w:eastAsia="Times New Roman" w:hAnsiTheme="minorHAnsi" w:cstheme="minorHAnsi"/>
          <w:lang w:eastAsia="zh-CN"/>
        </w:rPr>
        <w:t xml:space="preserve">na osnovno plačo </w:t>
      </w:r>
      <w:r w:rsidRPr="0049317D">
        <w:rPr>
          <w:rFonts w:asciiTheme="minorHAnsi" w:eastAsia="Times New Roman" w:hAnsiTheme="minorHAnsi" w:cstheme="minorHAnsi"/>
          <w:lang w:eastAsia="zh-CN"/>
        </w:rPr>
        <w:t xml:space="preserve">za vsako leto delovne dobe. </w:t>
      </w:r>
    </w:p>
    <w:p w14:paraId="5EAB3700" w14:textId="71F93147" w:rsidR="009E71F5" w:rsidRPr="0049317D" w:rsidRDefault="00A67AB2"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Delavcu(ki) pripadajo na osnovno plačo dodatki skladno z ZDR-1 in internim pravilnikom delodajalca.</w:t>
      </w:r>
    </w:p>
    <w:p w14:paraId="7FE45DA9" w14:textId="77777777" w:rsidR="00A67AB2" w:rsidRPr="0049317D" w:rsidRDefault="00A67AB2" w:rsidP="009E71F5">
      <w:pPr>
        <w:autoSpaceDE w:val="0"/>
        <w:autoSpaceDN w:val="0"/>
        <w:adjustRightInd w:val="0"/>
        <w:spacing w:after="0"/>
        <w:jc w:val="both"/>
        <w:rPr>
          <w:rFonts w:asciiTheme="minorHAnsi" w:eastAsia="Times New Roman" w:hAnsiTheme="minorHAnsi" w:cstheme="minorHAnsi"/>
          <w:lang w:eastAsia="zh-CN"/>
        </w:rPr>
      </w:pPr>
    </w:p>
    <w:p w14:paraId="6969D42A" w14:textId="53069CD1"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Plača se obračuna in izplača za koledarski mesec. Plačilno obdobje je en (1) mesec in sicer vsakega 1</w:t>
      </w:r>
      <w:r w:rsidR="00D251A5">
        <w:rPr>
          <w:rFonts w:asciiTheme="minorHAnsi" w:eastAsia="Times New Roman" w:hAnsiTheme="minorHAnsi" w:cstheme="minorHAnsi"/>
          <w:lang w:eastAsia="zh-CN"/>
        </w:rPr>
        <w:t>8</w:t>
      </w:r>
      <w:r w:rsidRPr="0049317D">
        <w:rPr>
          <w:rFonts w:asciiTheme="minorHAnsi" w:eastAsia="Times New Roman" w:hAnsiTheme="minorHAnsi" w:cstheme="minorHAnsi"/>
          <w:lang w:eastAsia="zh-CN"/>
        </w:rPr>
        <w:t xml:space="preserve">. dne v mesecu za pretekli mesec. </w:t>
      </w:r>
    </w:p>
    <w:p w14:paraId="1BFD2EF2" w14:textId="77777777"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p>
    <w:p w14:paraId="5AFEABAA" w14:textId="23D6F195" w:rsidR="009E71F5" w:rsidRPr="0049317D" w:rsidRDefault="009E71F5" w:rsidP="009E71F5">
      <w:pPr>
        <w:autoSpaceDE w:val="0"/>
        <w:autoSpaceDN w:val="0"/>
        <w:adjustRightInd w:val="0"/>
        <w:spacing w:after="0"/>
        <w:jc w:val="both"/>
        <w:rPr>
          <w:rFonts w:asciiTheme="minorHAnsi" w:eastAsia="Times New Roman" w:hAnsiTheme="minorHAnsi" w:cstheme="minorHAnsi"/>
          <w:b/>
          <w:bCs/>
          <w:lang w:eastAsia="zh-CN"/>
        </w:rPr>
      </w:pPr>
      <w:r w:rsidRPr="0049317D">
        <w:rPr>
          <w:rFonts w:asciiTheme="minorHAnsi" w:eastAsia="Times New Roman" w:hAnsiTheme="minorHAnsi" w:cstheme="minorHAnsi"/>
          <w:lang w:eastAsia="zh-CN"/>
        </w:rPr>
        <w:t>Plača se izplačuje z nakazilom na transakcijski račun delav</w:t>
      </w:r>
      <w:r w:rsidR="00751B1A" w:rsidRPr="0049317D">
        <w:rPr>
          <w:rFonts w:asciiTheme="minorHAnsi" w:eastAsia="Times New Roman" w:hAnsiTheme="minorHAnsi" w:cstheme="minorHAnsi"/>
          <w:lang w:eastAsia="zh-CN"/>
        </w:rPr>
        <w:t>ca(</w:t>
      </w:r>
      <w:proofErr w:type="spellStart"/>
      <w:r w:rsidRPr="0049317D">
        <w:rPr>
          <w:rFonts w:asciiTheme="minorHAnsi" w:eastAsia="Times New Roman" w:hAnsiTheme="minorHAnsi" w:cstheme="minorHAnsi"/>
          <w:lang w:eastAsia="zh-CN"/>
        </w:rPr>
        <w:t>ke</w:t>
      </w:r>
      <w:proofErr w:type="spellEnd"/>
      <w:r w:rsidR="00751B1A"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številka: </w:t>
      </w:r>
      <w:r w:rsidRPr="0049317D">
        <w:rPr>
          <w:rFonts w:asciiTheme="minorHAnsi" w:eastAsia="Times New Roman" w:hAnsiTheme="minorHAnsi" w:cstheme="minorHAnsi"/>
          <w:b/>
          <w:bCs/>
          <w:lang w:eastAsia="zh-CN"/>
        </w:rPr>
        <w:t>SI56</w:t>
      </w:r>
      <w:r w:rsidR="00F1273E" w:rsidRPr="0049317D">
        <w:rPr>
          <w:rFonts w:asciiTheme="minorHAnsi" w:eastAsia="Times New Roman" w:hAnsiTheme="minorHAnsi" w:cstheme="minorHAnsi"/>
          <w:b/>
          <w:bCs/>
          <w:lang w:eastAsia="zh-CN"/>
        </w:rPr>
        <w:t>__________</w:t>
      </w:r>
      <w:r w:rsidRPr="0049317D">
        <w:rPr>
          <w:rFonts w:asciiTheme="minorHAnsi" w:eastAsia="Times New Roman" w:hAnsiTheme="minorHAnsi" w:cstheme="minorHAnsi"/>
          <w:b/>
          <w:bCs/>
          <w:lang w:eastAsia="zh-CN"/>
        </w:rPr>
        <w:t xml:space="preserve">, odprt pri </w:t>
      </w:r>
      <w:r w:rsidR="00D251A5">
        <w:rPr>
          <w:rFonts w:asciiTheme="minorHAnsi" w:eastAsia="Times New Roman" w:hAnsiTheme="minorHAnsi" w:cstheme="minorHAnsi"/>
          <w:b/>
          <w:bCs/>
          <w:lang w:eastAsia="zh-CN"/>
        </w:rPr>
        <w:t xml:space="preserve">_______. </w:t>
      </w:r>
    </w:p>
    <w:p w14:paraId="770C89F9" w14:textId="77777777"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p>
    <w:p w14:paraId="371600E8" w14:textId="4430EB92"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w:t>
      </w:r>
      <w:r w:rsidR="00751B1A" w:rsidRPr="0049317D">
        <w:rPr>
          <w:rFonts w:asciiTheme="minorHAnsi" w:eastAsia="Times New Roman" w:hAnsiTheme="minorHAnsi" w:cstheme="minorHAnsi"/>
          <w:lang w:eastAsia="zh-CN"/>
        </w:rPr>
        <w:t>cu(</w:t>
      </w:r>
      <w:r w:rsidRPr="0049317D">
        <w:rPr>
          <w:rFonts w:asciiTheme="minorHAnsi" w:eastAsia="Times New Roman" w:hAnsiTheme="minorHAnsi" w:cstheme="minorHAnsi"/>
          <w:lang w:eastAsia="zh-CN"/>
        </w:rPr>
        <w:t>ki</w:t>
      </w:r>
      <w:r w:rsidR="00751B1A"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pripadajo tudi povračila stroškov v zvezi z delom, in sicer povračilo stroškov za prehrano med delom, za prevoz na delo in z dela (v skladu s poprejšnjem dogovorom o lokaciji opravljanja dela z delodajalcem in njegovi odobritvi) ter povračilo stroškov, ki jih ima delav</w:t>
      </w:r>
      <w:r w:rsidR="00751B1A" w:rsidRPr="0049317D">
        <w:rPr>
          <w:rFonts w:asciiTheme="minorHAnsi" w:eastAsia="Times New Roman" w:hAnsiTheme="minorHAnsi" w:cstheme="minorHAnsi"/>
          <w:lang w:eastAsia="zh-CN"/>
        </w:rPr>
        <w:t>ec(</w:t>
      </w:r>
      <w:proofErr w:type="spellStart"/>
      <w:r w:rsidRPr="0049317D">
        <w:rPr>
          <w:rFonts w:asciiTheme="minorHAnsi" w:eastAsia="Times New Roman" w:hAnsiTheme="minorHAnsi" w:cstheme="minorHAnsi"/>
          <w:lang w:eastAsia="zh-CN"/>
        </w:rPr>
        <w:t>ka</w:t>
      </w:r>
      <w:proofErr w:type="spellEnd"/>
      <w:r w:rsidR="00751B1A"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pri opravljanju del na službenem potovanju. </w:t>
      </w:r>
    </w:p>
    <w:p w14:paraId="622D8A0A" w14:textId="77777777"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p>
    <w:p w14:paraId="08157F99" w14:textId="6AADE63F"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w:t>
      </w:r>
      <w:r w:rsidR="00751B1A" w:rsidRPr="0049317D">
        <w:rPr>
          <w:rFonts w:asciiTheme="minorHAnsi" w:eastAsia="Times New Roman" w:hAnsiTheme="minorHAnsi" w:cstheme="minorHAnsi"/>
          <w:lang w:eastAsia="zh-CN"/>
        </w:rPr>
        <w:t>ec(</w:t>
      </w:r>
      <w:proofErr w:type="spellStart"/>
      <w:r w:rsidRPr="0049317D">
        <w:rPr>
          <w:rFonts w:asciiTheme="minorHAnsi" w:eastAsia="Times New Roman" w:hAnsiTheme="minorHAnsi" w:cstheme="minorHAnsi"/>
          <w:lang w:eastAsia="zh-CN"/>
        </w:rPr>
        <w:t>ka</w:t>
      </w:r>
      <w:proofErr w:type="spellEnd"/>
      <w:r w:rsidR="00751B1A"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ima pravico do sorazmernega dela regresa za letni dopust. </w:t>
      </w:r>
    </w:p>
    <w:p w14:paraId="3BCCBB84" w14:textId="77777777"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p>
    <w:p w14:paraId="5E1D893F" w14:textId="370B8341" w:rsidR="009E71F5" w:rsidRPr="0049317D" w:rsidRDefault="009E71F5" w:rsidP="009E71F5">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w:t>
      </w:r>
      <w:r w:rsidR="00751B1A" w:rsidRPr="0049317D">
        <w:rPr>
          <w:rFonts w:asciiTheme="minorHAnsi" w:eastAsia="Times New Roman" w:hAnsiTheme="minorHAnsi" w:cstheme="minorHAnsi"/>
          <w:lang w:eastAsia="zh-CN"/>
        </w:rPr>
        <w:t>ec(</w:t>
      </w:r>
      <w:proofErr w:type="spellStart"/>
      <w:r w:rsidRPr="0049317D">
        <w:rPr>
          <w:rFonts w:asciiTheme="minorHAnsi" w:eastAsia="Times New Roman" w:hAnsiTheme="minorHAnsi" w:cstheme="minorHAnsi"/>
          <w:lang w:eastAsia="zh-CN"/>
        </w:rPr>
        <w:t>ka</w:t>
      </w:r>
      <w:proofErr w:type="spellEnd"/>
      <w:r w:rsidR="00751B1A"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ima pravico do odsotnosti z dela z nadomestilom plače ali brez nadomestila plače v primerih in trajanju, kot je določeno s predpisi ter splošnim aktom delodajalca.</w:t>
      </w:r>
    </w:p>
    <w:p w14:paraId="125B4F4E"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0DEAB03F" w14:textId="1B772093" w:rsidR="00A67AB2" w:rsidRPr="0049317D" w:rsidRDefault="0096213C" w:rsidP="00F37A8B">
      <w:pPr>
        <w:autoSpaceDE w:val="0"/>
        <w:autoSpaceDN w:val="0"/>
        <w:adjustRightInd w:val="0"/>
        <w:spacing w:after="0"/>
        <w:jc w:val="both"/>
        <w:rPr>
          <w:rFonts w:asciiTheme="minorHAnsi" w:eastAsia="Times New Roman" w:hAnsiTheme="minorHAnsi" w:cstheme="minorHAnsi"/>
          <w:lang w:eastAsia="sl-SI"/>
        </w:rPr>
      </w:pPr>
      <w:r w:rsidRPr="0049317D">
        <w:rPr>
          <w:rFonts w:asciiTheme="minorHAnsi" w:eastAsia="Times New Roman" w:hAnsiTheme="minorHAnsi" w:cstheme="minorHAnsi"/>
          <w:lang w:eastAsia="sl-SI"/>
        </w:rPr>
        <w:t>Ob poteku časa, za katerega je sklenjena pogodba o zaposlitvi, delavcu</w:t>
      </w:r>
      <w:r w:rsidR="00B93843" w:rsidRPr="0049317D">
        <w:rPr>
          <w:rFonts w:asciiTheme="minorHAnsi" w:eastAsia="Times New Roman" w:hAnsiTheme="minorHAnsi" w:cstheme="minorHAnsi"/>
          <w:lang w:eastAsia="sl-SI"/>
        </w:rPr>
        <w:t>(ki)</w:t>
      </w:r>
      <w:r w:rsidRPr="0049317D">
        <w:rPr>
          <w:rFonts w:asciiTheme="minorHAnsi" w:eastAsia="Times New Roman" w:hAnsiTheme="minorHAnsi" w:cstheme="minorHAnsi"/>
          <w:lang w:eastAsia="sl-SI"/>
        </w:rPr>
        <w:t xml:space="preserve"> pripada odp</w:t>
      </w:r>
      <w:r w:rsidR="00BE68C0" w:rsidRPr="0049317D">
        <w:rPr>
          <w:rFonts w:asciiTheme="minorHAnsi" w:eastAsia="Times New Roman" w:hAnsiTheme="minorHAnsi" w:cstheme="minorHAnsi"/>
          <w:lang w:eastAsia="sl-SI"/>
        </w:rPr>
        <w:t>ravnina v skladu z določbo 79. č</w:t>
      </w:r>
      <w:r w:rsidRPr="0049317D">
        <w:rPr>
          <w:rFonts w:asciiTheme="minorHAnsi" w:eastAsia="Times New Roman" w:hAnsiTheme="minorHAnsi" w:cstheme="minorHAnsi"/>
          <w:lang w:eastAsia="sl-SI"/>
        </w:rPr>
        <w:t>lena ZDR 1</w:t>
      </w:r>
      <w:r w:rsidR="00A67AB2" w:rsidRPr="0049317D">
        <w:rPr>
          <w:rFonts w:asciiTheme="minorHAnsi" w:eastAsia="Times New Roman" w:hAnsiTheme="minorHAnsi" w:cstheme="minorHAnsi"/>
          <w:lang w:eastAsia="sl-SI"/>
        </w:rPr>
        <w:t>.</w:t>
      </w:r>
    </w:p>
    <w:bookmarkEnd w:id="1"/>
    <w:p w14:paraId="43687F28" w14:textId="02A2026B" w:rsidR="00814A64" w:rsidRDefault="00814A64" w:rsidP="00C54C24">
      <w:pPr>
        <w:autoSpaceDE w:val="0"/>
        <w:autoSpaceDN w:val="0"/>
        <w:adjustRightInd w:val="0"/>
        <w:spacing w:after="0"/>
        <w:jc w:val="both"/>
        <w:rPr>
          <w:rFonts w:asciiTheme="minorHAnsi" w:eastAsia="Times New Roman" w:hAnsiTheme="minorHAnsi" w:cstheme="minorHAnsi"/>
          <w:lang w:eastAsia="zh-CN"/>
        </w:rPr>
      </w:pPr>
    </w:p>
    <w:p w14:paraId="1C438376" w14:textId="77777777" w:rsidR="0049317D" w:rsidRPr="0049317D" w:rsidRDefault="0049317D" w:rsidP="00C54C24">
      <w:pPr>
        <w:autoSpaceDE w:val="0"/>
        <w:autoSpaceDN w:val="0"/>
        <w:adjustRightInd w:val="0"/>
        <w:spacing w:after="0"/>
        <w:jc w:val="both"/>
        <w:rPr>
          <w:rFonts w:asciiTheme="minorHAnsi" w:eastAsia="Times New Roman" w:hAnsiTheme="minorHAnsi" w:cstheme="minorHAnsi"/>
          <w:lang w:eastAsia="zh-CN"/>
        </w:rPr>
      </w:pPr>
    </w:p>
    <w:p w14:paraId="1AE2EF16"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0EFAD265" w14:textId="6B7B4713" w:rsidR="009965A8"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(letni dopust)</w:t>
      </w:r>
    </w:p>
    <w:p w14:paraId="29781A8E"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47663765" w14:textId="73629EEF"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Delavec(</w:t>
      </w:r>
      <w:proofErr w:type="spellStart"/>
      <w:r w:rsidRPr="0049317D">
        <w:rPr>
          <w:rFonts w:asciiTheme="minorHAnsi" w:eastAsia="Times New Roman" w:hAnsiTheme="minorHAnsi" w:cstheme="minorHAnsi"/>
          <w:lang w:eastAsia="zh-CN"/>
        </w:rPr>
        <w:t>ka</w:t>
      </w:r>
      <w:proofErr w:type="spellEnd"/>
      <w:r w:rsidRPr="0049317D">
        <w:rPr>
          <w:rFonts w:asciiTheme="minorHAnsi" w:eastAsia="Times New Roman" w:hAnsiTheme="minorHAnsi" w:cstheme="minorHAnsi"/>
          <w:lang w:eastAsia="zh-CN"/>
        </w:rPr>
        <w:t>) ima pravico do izrabe 1/12 letnega dopusta za vsak mesec dela v posameznem koledarskem letu.</w:t>
      </w:r>
    </w:p>
    <w:p w14:paraId="3767FB34"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2B1CC7BE"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Dolžino letnega dopusta v posameznem koledarskem letu določi direktor s sklepom. Delavec(</w:t>
      </w:r>
      <w:proofErr w:type="spellStart"/>
      <w:r w:rsidRPr="0049317D">
        <w:rPr>
          <w:rFonts w:asciiTheme="minorHAnsi" w:eastAsia="Times New Roman" w:hAnsiTheme="minorHAnsi" w:cstheme="minorHAnsi"/>
          <w:lang w:eastAsia="zh-CN"/>
        </w:rPr>
        <w:t>ka</w:t>
      </w:r>
      <w:proofErr w:type="spellEnd"/>
      <w:r w:rsidRPr="0049317D">
        <w:rPr>
          <w:rFonts w:asciiTheme="minorHAnsi" w:eastAsia="Times New Roman" w:hAnsiTheme="minorHAnsi" w:cstheme="minorHAnsi"/>
          <w:lang w:eastAsia="zh-CN"/>
        </w:rPr>
        <w:t>) bo izkoristil dopust v času trajanja pogodbe o zaposlitvi in po poprejšnjem dogovoru z delodajalcem in njegovi odobritvi.</w:t>
      </w:r>
    </w:p>
    <w:p w14:paraId="0A27934D"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2B4AAB32"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Dolžina letnega dopusta se spreminja s spreminjanjem okoliščin, ki vplivajo na njegovo odmero, pri čemer se pravica do posameznih dni letnega dopusta prizna delavcu(ki) v koledarskem letu, ko izpolni pogoj za njihovo pridobitev. </w:t>
      </w:r>
    </w:p>
    <w:p w14:paraId="6A9655CF"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2466CC54" w14:textId="111902FF" w:rsidR="00F1273E"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lastRenderedPageBreak/>
        <w:t>Delavcu(ki) je zagotovljena izraba pravice do odmora med delom ter izraba pravice do počitka v obsegu in na način, ki ju določajo veljavni zakonski in podzakonski akti.</w:t>
      </w:r>
    </w:p>
    <w:p w14:paraId="0794BB32" w14:textId="2643C86C" w:rsidR="00961D5B" w:rsidRDefault="00961D5B" w:rsidP="00C54C24">
      <w:pPr>
        <w:autoSpaceDE w:val="0"/>
        <w:autoSpaceDN w:val="0"/>
        <w:adjustRightInd w:val="0"/>
        <w:spacing w:after="0"/>
        <w:jc w:val="both"/>
        <w:rPr>
          <w:rFonts w:asciiTheme="minorHAnsi" w:eastAsia="Times New Roman" w:hAnsiTheme="minorHAnsi" w:cstheme="minorHAnsi"/>
          <w:lang w:eastAsia="zh-CN"/>
        </w:rPr>
      </w:pPr>
    </w:p>
    <w:p w14:paraId="116CA6F6" w14:textId="77777777" w:rsidR="0049317D" w:rsidRPr="0049317D" w:rsidRDefault="0049317D" w:rsidP="00C54C24">
      <w:pPr>
        <w:autoSpaceDE w:val="0"/>
        <w:autoSpaceDN w:val="0"/>
        <w:adjustRightInd w:val="0"/>
        <w:spacing w:after="0"/>
        <w:jc w:val="both"/>
        <w:rPr>
          <w:rFonts w:asciiTheme="minorHAnsi" w:eastAsia="Times New Roman" w:hAnsiTheme="minorHAnsi" w:cstheme="minorHAnsi"/>
          <w:lang w:eastAsia="zh-CN"/>
        </w:rPr>
      </w:pPr>
    </w:p>
    <w:p w14:paraId="514BEB6C" w14:textId="04942F75" w:rsidR="00961D5B" w:rsidRPr="0049317D" w:rsidRDefault="00961D5B" w:rsidP="00961D5B">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68937A34" w14:textId="77777777" w:rsidR="00961D5B" w:rsidRPr="0049317D" w:rsidRDefault="00961D5B" w:rsidP="00961D5B">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(obveznosti delodajalca)</w:t>
      </w:r>
    </w:p>
    <w:p w14:paraId="7CC41346" w14:textId="77777777"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p>
    <w:p w14:paraId="09246456" w14:textId="1C5F66F3"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Delodajalec je dolžan delavcu(ki):</w:t>
      </w:r>
    </w:p>
    <w:p w14:paraId="5429ED1D" w14:textId="2EF46850" w:rsidR="00961D5B" w:rsidRPr="0049317D" w:rsidRDefault="00961D5B" w:rsidP="00961D5B">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zagotavljati delo, za katerega sta se dogovorila s to pogodbo,</w:t>
      </w:r>
    </w:p>
    <w:p w14:paraId="677A6260" w14:textId="27DF67B8" w:rsidR="00961D5B" w:rsidRPr="0049317D" w:rsidRDefault="00961D5B" w:rsidP="00961D5B">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zagotoviti ustrezno plačilo za opravljanje dela,</w:t>
      </w:r>
    </w:p>
    <w:p w14:paraId="5D1CEBD8" w14:textId="6A912E7C" w:rsidR="00961D5B" w:rsidRPr="0049317D" w:rsidRDefault="00961D5B" w:rsidP="00961D5B">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varovati in spoštovati osebnost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 in ščititi zasebnost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 ter varovati dostojanstvo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w:t>
      </w:r>
    </w:p>
    <w:p w14:paraId="360D36F8" w14:textId="0EE4825C" w:rsidR="00961D5B" w:rsidRPr="0049317D" w:rsidRDefault="00961D5B" w:rsidP="00961D5B">
      <w:pPr>
        <w:pStyle w:val="Odstavekseznama"/>
        <w:numPr>
          <w:ilvl w:val="0"/>
          <w:numId w:val="23"/>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varovati osebne podatke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w:t>
      </w:r>
    </w:p>
    <w:p w14:paraId="048E073E" w14:textId="57B897E9"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p>
    <w:p w14:paraId="5FA89CEF" w14:textId="77777777"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p>
    <w:p w14:paraId="2F582D0D"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64C51560" w14:textId="278F30D9" w:rsidR="009965A8"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(obveznosti delavca(</w:t>
      </w:r>
      <w:proofErr w:type="spellStart"/>
      <w:r w:rsidRPr="0049317D">
        <w:rPr>
          <w:rFonts w:asciiTheme="minorHAnsi" w:eastAsia="Times New Roman" w:hAnsiTheme="minorHAnsi" w:cstheme="minorHAnsi"/>
          <w:lang w:eastAsia="zh-CN"/>
        </w:rPr>
        <w:t>ke</w:t>
      </w:r>
      <w:proofErr w:type="spellEnd"/>
      <w:r w:rsidRPr="0049317D">
        <w:rPr>
          <w:rFonts w:asciiTheme="minorHAnsi" w:eastAsia="Times New Roman" w:hAnsiTheme="minorHAnsi" w:cstheme="minorHAnsi"/>
          <w:lang w:eastAsia="zh-CN"/>
        </w:rPr>
        <w:t>))</w:t>
      </w:r>
    </w:p>
    <w:p w14:paraId="4BB4B6B1"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77D1F2EA" w14:textId="2E8C2FE9"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Delavec(</w:t>
      </w:r>
      <w:proofErr w:type="spellStart"/>
      <w:r w:rsidRPr="0049317D">
        <w:rPr>
          <w:rFonts w:asciiTheme="minorHAnsi" w:eastAsia="Times New Roman" w:hAnsiTheme="minorHAnsi" w:cstheme="minorHAnsi"/>
          <w:lang w:eastAsia="zh-CN"/>
        </w:rPr>
        <w:t>ka</w:t>
      </w:r>
      <w:proofErr w:type="spellEnd"/>
      <w:r w:rsidRPr="0049317D">
        <w:rPr>
          <w:rFonts w:asciiTheme="minorHAnsi" w:eastAsia="Times New Roman" w:hAnsiTheme="minorHAnsi" w:cstheme="minorHAnsi"/>
          <w:lang w:eastAsia="zh-CN"/>
        </w:rPr>
        <w:t xml:space="preserve">) je v skladu s predmetno pogodbo o zaposlitvi </w:t>
      </w:r>
      <w:r w:rsidR="00EF5A06" w:rsidRPr="0049317D">
        <w:rPr>
          <w:rFonts w:asciiTheme="minorHAnsi" w:eastAsia="Times New Roman" w:hAnsiTheme="minorHAnsi" w:cstheme="minorHAnsi"/>
          <w:lang w:eastAsia="zh-CN"/>
        </w:rPr>
        <w:t>zavezan</w:t>
      </w:r>
      <w:r w:rsidR="00F1273E" w:rsidRPr="0049317D">
        <w:rPr>
          <w:rFonts w:asciiTheme="minorHAnsi" w:eastAsia="Times New Roman" w:hAnsiTheme="minorHAnsi" w:cstheme="minorHAnsi"/>
          <w:lang w:eastAsia="zh-CN"/>
        </w:rPr>
        <w:t>(</w:t>
      </w:r>
      <w:r w:rsidR="00EF5A06" w:rsidRPr="0049317D">
        <w:rPr>
          <w:rFonts w:asciiTheme="minorHAnsi" w:eastAsia="Times New Roman" w:hAnsiTheme="minorHAnsi" w:cstheme="minorHAnsi"/>
          <w:lang w:eastAsia="zh-CN"/>
        </w:rPr>
        <w:t>a</w:t>
      </w:r>
      <w:r w:rsidR="00F1273E"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w:t>
      </w:r>
    </w:p>
    <w:p w14:paraId="4C61028D" w14:textId="77777777"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delo po tej pogodbi opravljati vestno, resno, zavzeto in od</w:t>
      </w:r>
      <w:r w:rsidR="00482784" w:rsidRPr="0049317D">
        <w:rPr>
          <w:rFonts w:asciiTheme="minorHAnsi" w:eastAsia="Times New Roman" w:hAnsiTheme="minorHAnsi" w:cstheme="minorHAnsi"/>
          <w:lang w:eastAsia="zh-CN"/>
        </w:rPr>
        <w:t xml:space="preserve">govorno s ciljem, da se v roku </w:t>
      </w:r>
      <w:r w:rsidRPr="0049317D">
        <w:rPr>
          <w:rFonts w:asciiTheme="minorHAnsi" w:eastAsia="Times New Roman" w:hAnsiTheme="minorHAnsi" w:cstheme="minorHAnsi"/>
          <w:lang w:eastAsia="zh-CN"/>
        </w:rPr>
        <w:t>2</w:t>
      </w:r>
      <w:r w:rsidR="00482784" w:rsidRPr="0049317D">
        <w:rPr>
          <w:rFonts w:asciiTheme="minorHAnsi" w:eastAsia="Times New Roman" w:hAnsiTheme="minorHAnsi" w:cstheme="minorHAnsi"/>
          <w:lang w:eastAsia="zh-CN"/>
        </w:rPr>
        <w:t>4</w:t>
      </w:r>
      <w:r w:rsidRPr="0049317D">
        <w:rPr>
          <w:rFonts w:asciiTheme="minorHAnsi" w:eastAsia="Times New Roman" w:hAnsiTheme="minorHAnsi" w:cstheme="minorHAnsi"/>
          <w:lang w:eastAsia="zh-CN"/>
        </w:rPr>
        <w:t xml:space="preserve"> mesecev od </w:t>
      </w:r>
      <w:r w:rsidR="00914A46" w:rsidRPr="0049317D">
        <w:rPr>
          <w:rFonts w:asciiTheme="minorHAnsi" w:eastAsia="Times New Roman" w:hAnsiTheme="minorHAnsi" w:cstheme="minorHAnsi"/>
          <w:lang w:eastAsia="zh-CN"/>
        </w:rPr>
        <w:t xml:space="preserve">zaključka projekta samozaposli oziroma </w:t>
      </w:r>
      <w:r w:rsidRPr="0049317D">
        <w:rPr>
          <w:rFonts w:asciiTheme="minorHAnsi" w:eastAsia="Times New Roman" w:hAnsiTheme="minorHAnsi" w:cstheme="minorHAnsi"/>
          <w:lang w:eastAsia="zh-CN"/>
        </w:rPr>
        <w:t>zaposli v lastnem p</w:t>
      </w:r>
      <w:r w:rsidR="00914A46" w:rsidRPr="0049317D">
        <w:rPr>
          <w:rFonts w:asciiTheme="minorHAnsi" w:eastAsia="Times New Roman" w:hAnsiTheme="minorHAnsi" w:cstheme="minorHAnsi"/>
          <w:lang w:eastAsia="zh-CN"/>
        </w:rPr>
        <w:t>oslovnem subjektu</w:t>
      </w:r>
      <w:r w:rsidRPr="0049317D">
        <w:rPr>
          <w:rFonts w:asciiTheme="minorHAnsi" w:eastAsia="Times New Roman" w:hAnsiTheme="minorHAnsi" w:cstheme="minorHAnsi"/>
          <w:lang w:eastAsia="zh-CN"/>
        </w:rPr>
        <w:t>;</w:t>
      </w:r>
    </w:p>
    <w:p w14:paraId="40ABCBB1" w14:textId="77777777" w:rsidR="00AB07CF" w:rsidRPr="00E80B6C"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E80B6C">
        <w:rPr>
          <w:rFonts w:asciiTheme="minorHAnsi" w:eastAsia="Times New Roman" w:hAnsiTheme="minorHAnsi" w:cstheme="minorHAnsi"/>
          <w:lang w:eastAsia="zh-CN"/>
        </w:rPr>
        <w:t>upoštevati zahteve in navodila mentorjev v zvezi z izpolnjevanjem pogodbenih in drugih obveznosti iz delovnega razmerja;</w:t>
      </w:r>
    </w:p>
    <w:p w14:paraId="19B2116E" w14:textId="77777777" w:rsidR="00AB07CF" w:rsidRPr="00E80B6C"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E80B6C">
        <w:rPr>
          <w:rFonts w:asciiTheme="minorHAnsi" w:eastAsia="Times New Roman" w:hAnsiTheme="minorHAnsi" w:cstheme="minorHAnsi"/>
          <w:lang w:eastAsia="zh-CN"/>
        </w:rPr>
        <w:t>udeleževati se vseh izobraže</w:t>
      </w:r>
      <w:r w:rsidR="00EF5A06" w:rsidRPr="00E80B6C">
        <w:rPr>
          <w:rFonts w:asciiTheme="minorHAnsi" w:eastAsia="Times New Roman" w:hAnsiTheme="minorHAnsi" w:cstheme="minorHAnsi"/>
          <w:lang w:eastAsia="zh-CN"/>
        </w:rPr>
        <w:t xml:space="preserve">valnih aktivnosti, na katere ga/jo </w:t>
      </w:r>
      <w:r w:rsidRPr="00E80B6C">
        <w:rPr>
          <w:rFonts w:asciiTheme="minorHAnsi" w:eastAsia="Times New Roman" w:hAnsiTheme="minorHAnsi" w:cstheme="minorHAnsi"/>
          <w:lang w:eastAsia="zh-CN"/>
        </w:rPr>
        <w:t>napoti delodajalec;</w:t>
      </w:r>
    </w:p>
    <w:p w14:paraId="0AEBC552" w14:textId="77777777" w:rsidR="00E80B6C" w:rsidRDefault="00AB07CF" w:rsidP="00E80B6C">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E80B6C">
        <w:rPr>
          <w:rFonts w:asciiTheme="minorHAnsi" w:eastAsia="Times New Roman" w:hAnsiTheme="minorHAnsi" w:cstheme="minorHAnsi"/>
          <w:lang w:eastAsia="zh-CN"/>
        </w:rPr>
        <w:t>udeleževati se vseh aktivnosti in dejavnosti, na katere ga</w:t>
      </w:r>
      <w:r w:rsidR="00EF5A06" w:rsidRPr="00E80B6C">
        <w:rPr>
          <w:rFonts w:asciiTheme="minorHAnsi" w:eastAsia="Times New Roman" w:hAnsiTheme="minorHAnsi" w:cstheme="minorHAnsi"/>
          <w:lang w:eastAsia="zh-CN"/>
        </w:rPr>
        <w:t>/jo</w:t>
      </w:r>
      <w:r w:rsidRPr="00E80B6C">
        <w:rPr>
          <w:rFonts w:asciiTheme="minorHAnsi" w:eastAsia="Times New Roman" w:hAnsiTheme="minorHAnsi" w:cstheme="minorHAnsi"/>
          <w:lang w:eastAsia="zh-CN"/>
        </w:rPr>
        <w:t xml:space="preserve"> v delovnem času napoti delodajalec;</w:t>
      </w:r>
    </w:p>
    <w:p w14:paraId="75973E8A" w14:textId="77777777" w:rsidR="00E80B6C" w:rsidRDefault="00AB07CF" w:rsidP="00E80B6C">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E80B6C">
        <w:rPr>
          <w:rFonts w:asciiTheme="minorHAnsi" w:eastAsia="Times New Roman" w:hAnsiTheme="minorHAnsi" w:cstheme="minorHAnsi"/>
          <w:lang w:eastAsia="zh-CN"/>
        </w:rPr>
        <w:t xml:space="preserve">pri vseh dopisih in drugih vlogah navajati, da je projekt </w:t>
      </w:r>
      <w:r w:rsidR="0096213C" w:rsidRPr="00E80B6C">
        <w:rPr>
          <w:rFonts w:asciiTheme="minorHAnsi" w:eastAsia="Times New Roman" w:hAnsiTheme="minorHAnsi" w:cstheme="minorHAnsi"/>
          <w:lang w:eastAsia="zh-CN"/>
        </w:rPr>
        <w:t xml:space="preserve">financiran s strani </w:t>
      </w:r>
      <w:r w:rsidR="00914A46" w:rsidRPr="00E80B6C">
        <w:rPr>
          <w:rFonts w:asciiTheme="minorHAnsi" w:eastAsia="Times New Roman" w:hAnsiTheme="minorHAnsi" w:cstheme="minorHAnsi"/>
          <w:lang w:eastAsia="zh-CN"/>
        </w:rPr>
        <w:t xml:space="preserve">Evropske unije in </w:t>
      </w:r>
      <w:r w:rsidR="0096213C" w:rsidRPr="00E80B6C">
        <w:rPr>
          <w:rFonts w:asciiTheme="minorHAnsi" w:eastAsia="Times New Roman" w:hAnsiTheme="minorHAnsi" w:cstheme="minorHAnsi"/>
          <w:lang w:eastAsia="zh-CN"/>
        </w:rPr>
        <w:t>Ministrstva za gospodarski razvoj in tehnologijo, ter da se projekt izvaja v okviru</w:t>
      </w:r>
      <w:r w:rsidR="00E80B6C">
        <w:rPr>
          <w:rFonts w:asciiTheme="minorHAnsi" w:eastAsia="Times New Roman" w:hAnsiTheme="minorHAnsi" w:cstheme="minorHAnsi"/>
          <w:lang w:eastAsia="zh-CN"/>
        </w:rPr>
        <w:t xml:space="preserve"> </w:t>
      </w:r>
      <w:r w:rsidR="00E80B6C" w:rsidRPr="00E80B6C">
        <w:rPr>
          <w:rFonts w:asciiTheme="minorHAnsi" w:eastAsia="Times New Roman" w:hAnsiTheme="minorHAnsi" w:cstheme="minorHAnsi"/>
          <w:lang w:eastAsia="zh-CN"/>
        </w:rPr>
        <w:t>Programa evropske kohezijske politike v obdobju 2021-2027 v Sloveniji in ga lahko umestimo pod Prednostno nalogo 1: Inovacijska družba znanja, Specifični cilj RSO1.3. Krepitev trajnostne rasti in konkurenčnosti MSP ter ustvarjanje delovnih mest v MSP, med drugim s produktivnimi naložbami (ESRR)</w:t>
      </w:r>
      <w:r w:rsidR="00E80B6C">
        <w:rPr>
          <w:rFonts w:asciiTheme="minorHAnsi" w:eastAsia="Times New Roman" w:hAnsiTheme="minorHAnsi" w:cstheme="minorHAnsi"/>
          <w:lang w:eastAsia="zh-CN"/>
        </w:rPr>
        <w:t>,</w:t>
      </w:r>
    </w:p>
    <w:p w14:paraId="7E1AA232" w14:textId="074177A2" w:rsidR="00AB07CF" w:rsidRPr="00E80B6C" w:rsidRDefault="00AB07CF" w:rsidP="00E80B6C">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E80B6C">
        <w:rPr>
          <w:rFonts w:asciiTheme="minorHAnsi" w:eastAsia="Times New Roman" w:hAnsiTheme="minorHAnsi" w:cstheme="minorHAnsi"/>
          <w:lang w:eastAsia="zh-CN"/>
        </w:rPr>
        <w:t>spoštovati avtorstvo poslovnih in ostalih ustvarjalni</w:t>
      </w:r>
      <w:r w:rsidR="00EF5A06" w:rsidRPr="00E80B6C">
        <w:rPr>
          <w:rFonts w:asciiTheme="minorHAnsi" w:eastAsia="Times New Roman" w:hAnsiTheme="minorHAnsi" w:cstheme="minorHAnsi"/>
          <w:lang w:eastAsia="zh-CN"/>
        </w:rPr>
        <w:t>h</w:t>
      </w:r>
      <w:r w:rsidRPr="00E80B6C">
        <w:rPr>
          <w:rFonts w:asciiTheme="minorHAnsi" w:eastAsia="Times New Roman" w:hAnsiTheme="minorHAnsi" w:cstheme="minorHAnsi"/>
          <w:lang w:eastAsia="zh-CN"/>
        </w:rPr>
        <w:t xml:space="preserve"> idej vseh udeležencev projekta;</w:t>
      </w:r>
    </w:p>
    <w:p w14:paraId="5ECD4290" w14:textId="77777777"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vzdržati se vseh ravnanj, s katerim bi lahko nastala poslovna ali druga škoda delodajalcu ali drugim udeležencem projekta;</w:t>
      </w:r>
    </w:p>
    <w:p w14:paraId="037F6575" w14:textId="4376D41F"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podatke, ki mu/ji bodo pri delu zaupani s strani delodajalca ali s katerimi bo pri svojem delu seznanjen</w:t>
      </w:r>
      <w:r w:rsidR="00F1273E"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a</w:t>
      </w:r>
      <w:r w:rsidR="00A130CC"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na drugačen način in ki bodo imele naravo poslovne skrivnosti (predvsem podatke o poslovanju, podatke, ki se nanaš</w:t>
      </w:r>
      <w:r w:rsidR="0096213C" w:rsidRPr="0049317D">
        <w:rPr>
          <w:rFonts w:asciiTheme="minorHAnsi" w:eastAsia="Times New Roman" w:hAnsiTheme="minorHAnsi" w:cstheme="minorHAnsi"/>
          <w:lang w:eastAsia="zh-CN"/>
        </w:rPr>
        <w:t>ajo na posamezne zadeve,</w:t>
      </w:r>
      <w:r w:rsidRPr="0049317D">
        <w:rPr>
          <w:rFonts w:asciiTheme="minorHAnsi" w:eastAsia="Times New Roman" w:hAnsiTheme="minorHAnsi" w:cstheme="minorHAnsi"/>
          <w:lang w:eastAsia="zh-CN"/>
        </w:rPr>
        <w:t xml:space="preserve"> podatke, ki jih za take označi delodajalec, mentor ali zunanji izvajalec ali podatke, za katere je očitno, da bi delodajalcu nastala škoda, če bi zanje izvedela nepooblaščena oseba), je </w:t>
      </w:r>
      <w:r w:rsidR="00EF5A06" w:rsidRPr="0049317D">
        <w:rPr>
          <w:rFonts w:asciiTheme="minorHAnsi" w:eastAsia="Times New Roman" w:hAnsiTheme="minorHAnsi" w:cstheme="minorHAnsi"/>
          <w:lang w:eastAsia="zh-CN"/>
        </w:rPr>
        <w:t>zavezan</w:t>
      </w:r>
      <w:r w:rsidR="00F1273E" w:rsidRPr="0049317D">
        <w:rPr>
          <w:rFonts w:asciiTheme="minorHAnsi" w:eastAsia="Times New Roman" w:hAnsiTheme="minorHAnsi" w:cstheme="minorHAnsi"/>
          <w:lang w:eastAsia="zh-CN"/>
        </w:rPr>
        <w:t>(</w:t>
      </w:r>
      <w:r w:rsidR="00EF5A06" w:rsidRPr="0049317D">
        <w:rPr>
          <w:rFonts w:asciiTheme="minorHAnsi" w:eastAsia="Times New Roman" w:hAnsiTheme="minorHAnsi" w:cstheme="minorHAnsi"/>
          <w:lang w:eastAsia="zh-CN"/>
        </w:rPr>
        <w:t>a</w:t>
      </w:r>
      <w:r w:rsidR="00F1273E" w:rsidRPr="0049317D">
        <w:rPr>
          <w:rFonts w:asciiTheme="minorHAnsi" w:eastAsia="Times New Roman" w:hAnsiTheme="minorHAnsi" w:cstheme="minorHAnsi"/>
          <w:lang w:eastAsia="zh-CN"/>
        </w:rPr>
        <w:t>)</w:t>
      </w:r>
      <w:r w:rsidR="00EF5A06"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varovati kot poslovno skrivnost in jih ne izkoriščati za svojo osebno uporabo ali izdajati oziroma posredovati tretjim osebam. Dolžnost varovanja poslovnih in drugih skrivnosti zavezuje delavca</w:t>
      </w:r>
      <w:r w:rsidR="00B93843" w:rsidRPr="0049317D">
        <w:rPr>
          <w:rFonts w:asciiTheme="minorHAnsi" w:eastAsia="Times New Roman" w:hAnsiTheme="minorHAnsi" w:cstheme="minorHAnsi"/>
          <w:lang w:eastAsia="zh-CN"/>
        </w:rPr>
        <w:t>(ko)</w:t>
      </w:r>
      <w:r w:rsidRPr="0049317D">
        <w:rPr>
          <w:rFonts w:asciiTheme="minorHAnsi" w:eastAsia="Times New Roman" w:hAnsiTheme="minorHAnsi" w:cstheme="minorHAnsi"/>
          <w:lang w:eastAsia="zh-CN"/>
        </w:rPr>
        <w:t xml:space="preserve"> tudi po prenehanju delovnega razmerja pri delodajalcu;</w:t>
      </w:r>
    </w:p>
    <w:p w14:paraId="4963F67F" w14:textId="77777777"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poročati delodajalcu o zaposlitvi, samozaposlitvi ali zaposlitvi v lastnem podjetju</w:t>
      </w:r>
      <w:r w:rsidR="00A25297" w:rsidRPr="0049317D">
        <w:rPr>
          <w:rFonts w:asciiTheme="minorHAnsi" w:eastAsia="Times New Roman" w:hAnsiTheme="minorHAnsi" w:cstheme="minorHAnsi"/>
          <w:lang w:eastAsia="zh-CN"/>
        </w:rPr>
        <w:t xml:space="preserve"> ter</w:t>
      </w:r>
      <w:r w:rsidR="00333319" w:rsidRPr="0049317D">
        <w:rPr>
          <w:rFonts w:asciiTheme="minorHAnsi" w:eastAsia="Times New Roman" w:hAnsiTheme="minorHAnsi" w:cstheme="minorHAnsi"/>
          <w:lang w:eastAsia="zh-CN"/>
        </w:rPr>
        <w:t xml:space="preserve"> </w:t>
      </w:r>
      <w:r w:rsidR="00A25297" w:rsidRPr="0049317D">
        <w:rPr>
          <w:rFonts w:asciiTheme="minorHAnsi" w:eastAsia="Times New Roman" w:hAnsiTheme="minorHAnsi" w:cstheme="minorHAnsi"/>
          <w:lang w:eastAsia="zh-CN"/>
        </w:rPr>
        <w:t>o prejetih državnih pomočeh</w:t>
      </w:r>
      <w:r w:rsidRPr="0049317D">
        <w:rPr>
          <w:rFonts w:asciiTheme="minorHAnsi" w:eastAsia="Times New Roman" w:hAnsiTheme="minorHAnsi" w:cstheme="minorHAnsi"/>
          <w:lang w:eastAsia="zh-CN"/>
        </w:rPr>
        <w:t xml:space="preserve"> </w:t>
      </w:r>
      <w:r w:rsidR="00482784" w:rsidRPr="0049317D">
        <w:rPr>
          <w:rFonts w:asciiTheme="minorHAnsi" w:eastAsia="Times New Roman" w:hAnsiTheme="minorHAnsi" w:cstheme="minorHAnsi"/>
          <w:lang w:eastAsia="zh-CN"/>
        </w:rPr>
        <w:t>še dve leti</w:t>
      </w:r>
      <w:r w:rsidRPr="0049317D">
        <w:rPr>
          <w:rFonts w:asciiTheme="minorHAnsi" w:eastAsia="Times New Roman" w:hAnsiTheme="minorHAnsi" w:cstheme="minorHAnsi"/>
          <w:lang w:eastAsia="zh-CN"/>
        </w:rPr>
        <w:t xml:space="preserve"> po zaključenem projektu;</w:t>
      </w:r>
    </w:p>
    <w:p w14:paraId="1AF43A6F" w14:textId="77777777"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lastRenderedPageBreak/>
        <w:t xml:space="preserve">odgovarjati  na vprašalnike ipd. za namene sledenja rezultatov oz. ciljev </w:t>
      </w:r>
      <w:r w:rsidR="0096213C" w:rsidRPr="0049317D">
        <w:rPr>
          <w:rFonts w:asciiTheme="minorHAnsi" w:eastAsia="Times New Roman" w:hAnsiTheme="minorHAnsi" w:cstheme="minorHAnsi"/>
          <w:lang w:eastAsia="zh-CN"/>
        </w:rPr>
        <w:t>projekta</w:t>
      </w:r>
      <w:r w:rsidRPr="0049317D">
        <w:rPr>
          <w:rFonts w:asciiTheme="minorHAnsi" w:eastAsia="Times New Roman" w:hAnsiTheme="minorHAnsi" w:cstheme="minorHAnsi"/>
          <w:lang w:eastAsia="zh-CN"/>
        </w:rPr>
        <w:t>;</w:t>
      </w:r>
    </w:p>
    <w:p w14:paraId="26727510" w14:textId="40115A4E"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udeleževati se vseh promocijskih in javnih prireditev v okviru promoviranja projekta v celotnem obdobju veljavnosti pogodbe o zaposlitvi ter še eno leto po zaključku sodelovanja v projektu, kar delavec</w:t>
      </w:r>
      <w:r w:rsidR="00EF5A06" w:rsidRPr="0049317D">
        <w:rPr>
          <w:rFonts w:asciiTheme="minorHAnsi" w:eastAsia="Times New Roman" w:hAnsiTheme="minorHAnsi" w:cstheme="minorHAnsi"/>
          <w:lang w:eastAsia="zh-CN"/>
        </w:rPr>
        <w:t>(</w:t>
      </w:r>
      <w:proofErr w:type="spellStart"/>
      <w:r w:rsidR="00EF5A06" w:rsidRPr="0049317D">
        <w:rPr>
          <w:rFonts w:asciiTheme="minorHAnsi" w:eastAsia="Times New Roman" w:hAnsiTheme="minorHAnsi" w:cstheme="minorHAnsi"/>
          <w:lang w:eastAsia="zh-CN"/>
        </w:rPr>
        <w:t>ka</w:t>
      </w:r>
      <w:proofErr w:type="spellEnd"/>
      <w:r w:rsidR="00EF5A06"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izrecno sprejema kot svojo zavezo po prenehanju pogodbe o zaposlitvi</w:t>
      </w:r>
      <w:r w:rsidR="00345FAD">
        <w:rPr>
          <w:rFonts w:asciiTheme="minorHAnsi" w:eastAsia="Times New Roman" w:hAnsiTheme="minorHAnsi" w:cstheme="minorHAnsi"/>
          <w:lang w:eastAsia="zh-CN"/>
        </w:rPr>
        <w:t>;</w:t>
      </w:r>
    </w:p>
    <w:p w14:paraId="1001BE42" w14:textId="77777777" w:rsidR="00AB07CF" w:rsidRPr="0049317D" w:rsidRDefault="00AB07CF"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svojo podjetniško idejo dati delodajalcu na razpolago za promocijske namene </w:t>
      </w:r>
      <w:r w:rsidR="0096213C" w:rsidRPr="0049317D">
        <w:rPr>
          <w:rFonts w:asciiTheme="minorHAnsi" w:eastAsia="Times New Roman" w:hAnsiTheme="minorHAnsi" w:cstheme="minorHAnsi"/>
          <w:lang w:eastAsia="zh-CN"/>
        </w:rPr>
        <w:t>projekta</w:t>
      </w:r>
      <w:r w:rsidRPr="0049317D">
        <w:rPr>
          <w:rFonts w:asciiTheme="minorHAnsi" w:eastAsia="Times New Roman" w:hAnsiTheme="minorHAnsi" w:cstheme="minorHAnsi"/>
          <w:lang w:eastAsia="zh-CN"/>
        </w:rPr>
        <w:t xml:space="preserve"> v delu, ki ne predstavlja poslovne skrivnosti</w:t>
      </w:r>
      <w:r w:rsidR="00F511B7" w:rsidRPr="0049317D">
        <w:rPr>
          <w:rFonts w:asciiTheme="minorHAnsi" w:eastAsia="Times New Roman" w:hAnsiTheme="minorHAnsi" w:cstheme="minorHAnsi"/>
          <w:lang w:eastAsia="zh-CN"/>
        </w:rPr>
        <w:t>;</w:t>
      </w:r>
    </w:p>
    <w:p w14:paraId="2DEC9C7B" w14:textId="77777777" w:rsidR="00AB07CF" w:rsidRPr="0049317D" w:rsidRDefault="00AB07CF" w:rsidP="00961D5B">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izvajati program dela, ki mu</w:t>
      </w:r>
      <w:r w:rsidR="00437A50" w:rsidRPr="0049317D">
        <w:rPr>
          <w:rFonts w:asciiTheme="minorHAnsi" w:eastAsia="Times New Roman" w:hAnsiTheme="minorHAnsi" w:cstheme="minorHAnsi"/>
          <w:lang w:eastAsia="zh-CN"/>
        </w:rPr>
        <w:t>/ji</w:t>
      </w:r>
      <w:r w:rsidRPr="0049317D">
        <w:rPr>
          <w:rFonts w:asciiTheme="minorHAnsi" w:eastAsia="Times New Roman" w:hAnsiTheme="minorHAnsi" w:cstheme="minorHAnsi"/>
          <w:lang w:eastAsia="zh-CN"/>
        </w:rPr>
        <w:t xml:space="preserve"> ga predpiše delodajalec;</w:t>
      </w:r>
    </w:p>
    <w:p w14:paraId="693BDE7E" w14:textId="7D0DC5CF" w:rsidR="00F1273E" w:rsidRPr="0049317D" w:rsidRDefault="00AB07CF" w:rsidP="00961D5B">
      <w:pPr>
        <w:pStyle w:val="Odstavekseznama"/>
        <w:numPr>
          <w:ilvl w:val="0"/>
          <w:numId w:val="21"/>
        </w:numPr>
        <w:spacing w:after="0"/>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spoštovati predpise in ukrepe s področja varnosti in zdravja pri delu</w:t>
      </w:r>
      <w:r w:rsidR="00A130CC" w:rsidRPr="0049317D">
        <w:rPr>
          <w:rFonts w:asciiTheme="minorHAnsi" w:eastAsia="Times New Roman" w:hAnsiTheme="minorHAnsi" w:cstheme="minorHAnsi"/>
          <w:lang w:eastAsia="zh-CN"/>
        </w:rPr>
        <w:t xml:space="preserve"> in se</w:t>
      </w:r>
      <w:r w:rsidR="00961D5B" w:rsidRPr="0049317D">
        <w:t xml:space="preserve"> </w:t>
      </w:r>
      <w:r w:rsidR="00961D5B" w:rsidRPr="0049317D">
        <w:rPr>
          <w:rFonts w:asciiTheme="minorHAnsi" w:eastAsia="Times New Roman" w:hAnsiTheme="minorHAnsi" w:cstheme="minorHAnsi"/>
          <w:lang w:eastAsia="zh-CN"/>
        </w:rPr>
        <w:t>seznaniti z notranjimi akti delodajalca</w:t>
      </w:r>
      <w:r w:rsidR="00A130CC" w:rsidRPr="0049317D">
        <w:rPr>
          <w:rFonts w:asciiTheme="minorHAnsi" w:eastAsia="Times New Roman" w:hAnsiTheme="minorHAnsi" w:cstheme="minorHAnsi"/>
          <w:lang w:eastAsia="zh-CN"/>
        </w:rPr>
        <w:t>;</w:t>
      </w:r>
    </w:p>
    <w:p w14:paraId="4C15766D" w14:textId="52E93CB5" w:rsidR="00A130CC" w:rsidRPr="0049317D" w:rsidRDefault="00A130CC" w:rsidP="00961D5B">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vzdržati vsakega ravnanja, ki glede na naravo dela, ki ga opravlja, in glede na naravo dejavnosti materialno ali moralno škoduje delodajalcu ali bi lahko škodovalo njegovim poslovnim interesom ali bi lahko povzročilo diskriminacijo ali trpinčenje na delovnem mestu;</w:t>
      </w:r>
    </w:p>
    <w:p w14:paraId="58CAC179" w14:textId="4E1F3ACF" w:rsidR="00A130CC" w:rsidRPr="0049317D" w:rsidRDefault="00A130CC" w:rsidP="00C54C24">
      <w:pPr>
        <w:numPr>
          <w:ilvl w:val="0"/>
          <w:numId w:val="21"/>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dovoliti uporabo svojih osebnih podatkov, vodenih v kadrovski evidenci in v drugih evidencah s področja dela in osebnih prejemkov, za namene, za katere so zbrani</w:t>
      </w:r>
      <w:r w:rsidR="00961D5B" w:rsidRPr="0049317D">
        <w:rPr>
          <w:rFonts w:asciiTheme="minorHAnsi" w:eastAsia="Times New Roman" w:hAnsiTheme="minorHAnsi" w:cstheme="minorHAnsi"/>
          <w:lang w:eastAsia="zh-CN"/>
        </w:rPr>
        <w:t>.</w:t>
      </w:r>
    </w:p>
    <w:p w14:paraId="1F1FE367" w14:textId="2563B5D8"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p>
    <w:p w14:paraId="7D43E79F" w14:textId="77777777" w:rsidR="00961D5B" w:rsidRPr="0049317D" w:rsidRDefault="00961D5B" w:rsidP="00961D5B">
      <w:pPr>
        <w:autoSpaceDE w:val="0"/>
        <w:autoSpaceDN w:val="0"/>
        <w:adjustRightInd w:val="0"/>
        <w:spacing w:after="0"/>
        <w:jc w:val="both"/>
        <w:rPr>
          <w:rFonts w:asciiTheme="minorHAnsi" w:eastAsia="Times New Roman" w:hAnsiTheme="minorHAnsi" w:cstheme="minorHAnsi"/>
          <w:lang w:eastAsia="zh-CN"/>
        </w:rPr>
      </w:pPr>
    </w:p>
    <w:p w14:paraId="70B1839C" w14:textId="77777777" w:rsidR="00B17C90"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člen </w:t>
      </w:r>
    </w:p>
    <w:p w14:paraId="6512E690" w14:textId="34017F93" w:rsidR="009965A8"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(prenehanje pogodbe in odpovedni rok)</w:t>
      </w:r>
    </w:p>
    <w:p w14:paraId="0E819EA6"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21241BEC" w14:textId="5A47C5F1"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Pogodba o zaposlitvi preneha po postopkih in na način, kot to določa ZDR-1.</w:t>
      </w:r>
    </w:p>
    <w:p w14:paraId="014FFF03"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74F6B422"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Delodajalec lahko delavcu</w:t>
      </w:r>
      <w:r w:rsidR="00B93843" w:rsidRPr="0049317D">
        <w:rPr>
          <w:rFonts w:asciiTheme="minorHAnsi" w:eastAsia="Times New Roman" w:hAnsiTheme="minorHAnsi" w:cstheme="minorHAnsi"/>
          <w:lang w:eastAsia="zh-CN"/>
        </w:rPr>
        <w:t>(ki)</w:t>
      </w:r>
      <w:r w:rsidRPr="0049317D">
        <w:rPr>
          <w:rFonts w:asciiTheme="minorHAnsi" w:eastAsia="Times New Roman" w:hAnsiTheme="minorHAnsi" w:cstheme="minorHAnsi"/>
          <w:lang w:eastAsia="zh-CN"/>
        </w:rPr>
        <w:t xml:space="preserve"> izredno odpove pogodbo o zaposlitvi, brez odpovednega roka:</w:t>
      </w:r>
    </w:p>
    <w:p w14:paraId="37697656"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krši pogodbeno ali drugo obveznost iz delovnega razmerja in ima kršitev vse znake kaznivega dejanja,</w:t>
      </w:r>
    </w:p>
    <w:p w14:paraId="63ED9B87"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naklepoma ali iz hude malomarnosti huje krši pogodbene ali druge obveznosti iz delovnega razmerja, kamor sodi tudi nespoštovanje navodil mentorjev in drugih oseb, ki usmerjajo delo delavca</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ke</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v projektu;</w:t>
      </w:r>
    </w:p>
    <w:p w14:paraId="2D748587"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je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kot kandidat v postopku izbire predložil lažne podatke ali dokazila o izpolnjevanju pogojev za opravljanje dela,</w:t>
      </w:r>
    </w:p>
    <w:p w14:paraId="6A334CB4" w14:textId="15A3D839"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najmanj pet dni zaporedoma ne pride na delo, o razlogih za svojo odsotnost pa ne obvesti </w:t>
      </w:r>
      <w:r w:rsidR="00437A50" w:rsidRPr="0049317D">
        <w:rPr>
          <w:rFonts w:asciiTheme="minorHAnsi" w:eastAsia="Times New Roman" w:hAnsiTheme="minorHAnsi" w:cstheme="minorHAnsi"/>
          <w:lang w:eastAsia="zh-CN"/>
        </w:rPr>
        <w:t>delodajalca, čeprav bi to moral</w:t>
      </w:r>
      <w:r w:rsidR="00A130CC" w:rsidRPr="0049317D">
        <w:rPr>
          <w:rFonts w:asciiTheme="minorHAnsi" w:eastAsia="Times New Roman" w:hAnsiTheme="minorHAnsi" w:cstheme="minorHAnsi"/>
          <w:lang w:eastAsia="zh-CN"/>
        </w:rPr>
        <w:t>(</w:t>
      </w:r>
      <w:r w:rsidR="00437A50" w:rsidRPr="0049317D">
        <w:rPr>
          <w:rFonts w:asciiTheme="minorHAnsi" w:eastAsia="Times New Roman" w:hAnsiTheme="minorHAnsi" w:cstheme="minorHAnsi"/>
          <w:lang w:eastAsia="zh-CN"/>
        </w:rPr>
        <w:t>a</w:t>
      </w:r>
      <w:r w:rsidR="00A130CC" w:rsidRPr="0049317D">
        <w:rPr>
          <w:rFonts w:asciiTheme="minorHAnsi" w:eastAsia="Times New Roman" w:hAnsiTheme="minorHAnsi" w:cstheme="minorHAnsi"/>
          <w:lang w:eastAsia="zh-CN"/>
        </w:rPr>
        <w:t>)</w:t>
      </w:r>
      <w:r w:rsidR="00437A50" w:rsidRPr="0049317D">
        <w:rPr>
          <w:rFonts w:asciiTheme="minorHAnsi" w:eastAsia="Times New Roman" w:hAnsiTheme="minorHAnsi" w:cstheme="minorHAnsi"/>
          <w:lang w:eastAsia="zh-CN"/>
        </w:rPr>
        <w:t xml:space="preserve"> </w:t>
      </w:r>
      <w:r w:rsidRPr="0049317D">
        <w:rPr>
          <w:rFonts w:asciiTheme="minorHAnsi" w:eastAsia="Times New Roman" w:hAnsiTheme="minorHAnsi" w:cstheme="minorHAnsi"/>
          <w:lang w:eastAsia="zh-CN"/>
        </w:rPr>
        <w:t>storiti,</w:t>
      </w:r>
    </w:p>
    <w:p w14:paraId="4D128C3A"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je delavcu</w:t>
      </w:r>
      <w:r w:rsidR="00B93843" w:rsidRPr="0049317D">
        <w:rPr>
          <w:rFonts w:asciiTheme="minorHAnsi" w:eastAsia="Times New Roman" w:hAnsiTheme="minorHAnsi" w:cstheme="minorHAnsi"/>
          <w:lang w:eastAsia="zh-CN"/>
        </w:rPr>
        <w:t>(ki)</w:t>
      </w:r>
      <w:r w:rsidRPr="0049317D">
        <w:rPr>
          <w:rFonts w:asciiTheme="minorHAnsi" w:eastAsia="Times New Roman" w:hAnsiTheme="minorHAnsi" w:cstheme="minorHAnsi"/>
          <w:lang w:eastAsia="zh-CN"/>
        </w:rPr>
        <w:t xml:space="preserve"> po pravnomočni odločbi prepovedano opravljati določena dela v delovnem razmerju ali če mu</w:t>
      </w:r>
      <w:r w:rsidR="00437A50" w:rsidRPr="0049317D">
        <w:rPr>
          <w:rFonts w:asciiTheme="minorHAnsi" w:eastAsia="Times New Roman" w:hAnsiTheme="minorHAnsi" w:cstheme="minorHAnsi"/>
          <w:lang w:eastAsia="zh-CN"/>
        </w:rPr>
        <w:t>/ji</w:t>
      </w:r>
      <w:r w:rsidRPr="0049317D">
        <w:rPr>
          <w:rFonts w:asciiTheme="minorHAnsi" w:eastAsia="Times New Roman" w:hAnsiTheme="minorHAnsi" w:cstheme="minorHAnsi"/>
          <w:lang w:eastAsia="zh-CN"/>
        </w:rPr>
        <w:t xml:space="preserve"> je izrečen vzgojni, varnostni ali varstveni ukrep oziroma sankcija za prekršek, zaradi katerega ne more opravljati dela dalj kot šest mesecev, ali če mora biti zaradi prestajanja zaporne kazni več kot šest mesecev odsoten</w:t>
      </w:r>
      <w:r w:rsidR="00437A50" w:rsidRPr="0049317D">
        <w:rPr>
          <w:rFonts w:asciiTheme="minorHAnsi" w:eastAsia="Times New Roman" w:hAnsiTheme="minorHAnsi" w:cstheme="minorHAnsi"/>
          <w:lang w:eastAsia="zh-CN"/>
        </w:rPr>
        <w:t>(na)</w:t>
      </w:r>
      <w:r w:rsidRPr="0049317D">
        <w:rPr>
          <w:rFonts w:asciiTheme="minorHAnsi" w:eastAsia="Times New Roman" w:hAnsiTheme="minorHAnsi" w:cstheme="minorHAnsi"/>
          <w:lang w:eastAsia="zh-CN"/>
        </w:rPr>
        <w:t xml:space="preserve"> z dela,</w:t>
      </w:r>
    </w:p>
    <w:p w14:paraId="5B9A6A0E"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se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v roku petih delovnih dni po prenehanju razlogov za suspenz pogodbe o zaposlitvi neopravičeno ne vrne na delo,</w:t>
      </w:r>
    </w:p>
    <w:p w14:paraId="4DE384E2" w14:textId="77777777"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14:paraId="2C6DBE39" w14:textId="601765A5" w:rsidR="00AB07CF" w:rsidRPr="0049317D" w:rsidRDefault="00AB07CF" w:rsidP="00C54C24">
      <w:pPr>
        <w:numPr>
          <w:ilvl w:val="0"/>
          <w:numId w:val="22"/>
        </w:num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lastRenderedPageBreak/>
        <w:t>če delavec</w:t>
      </w:r>
      <w:r w:rsidR="00B93843" w:rsidRPr="0049317D">
        <w:rPr>
          <w:rFonts w:asciiTheme="minorHAnsi" w:eastAsia="Times New Roman" w:hAnsiTheme="minorHAnsi" w:cstheme="minorHAnsi"/>
          <w:lang w:eastAsia="zh-CN"/>
        </w:rPr>
        <w:t>(</w:t>
      </w:r>
      <w:proofErr w:type="spellStart"/>
      <w:r w:rsidR="00B93843" w:rsidRPr="0049317D">
        <w:rPr>
          <w:rFonts w:asciiTheme="minorHAnsi" w:eastAsia="Times New Roman" w:hAnsiTheme="minorHAnsi" w:cstheme="minorHAnsi"/>
          <w:lang w:eastAsia="zh-CN"/>
        </w:rPr>
        <w:t>ka</w:t>
      </w:r>
      <w:proofErr w:type="spellEnd"/>
      <w:r w:rsidR="00B93843" w:rsidRPr="0049317D">
        <w:rPr>
          <w:rFonts w:asciiTheme="minorHAnsi" w:eastAsia="Times New Roman" w:hAnsiTheme="minorHAnsi" w:cstheme="minorHAnsi"/>
          <w:lang w:eastAsia="zh-CN"/>
        </w:rPr>
        <w:t>)</w:t>
      </w:r>
      <w:r w:rsidRPr="0049317D">
        <w:rPr>
          <w:rFonts w:asciiTheme="minorHAnsi" w:eastAsia="Times New Roman" w:hAnsiTheme="minorHAnsi" w:cstheme="minorHAnsi"/>
          <w:lang w:eastAsia="zh-CN"/>
        </w:rPr>
        <w:t xml:space="preserve">, kljub poprejšnjemu pisnemu opozorilu delodajalca, vztraja pri kršitvah obveznosti iz določbe </w:t>
      </w:r>
      <w:r w:rsidR="00961D5B" w:rsidRPr="0049317D">
        <w:rPr>
          <w:rFonts w:asciiTheme="minorHAnsi" w:eastAsia="Times New Roman" w:hAnsiTheme="minorHAnsi" w:cstheme="minorHAnsi"/>
          <w:lang w:eastAsia="zh-CN"/>
        </w:rPr>
        <w:t>9</w:t>
      </w:r>
      <w:r w:rsidRPr="0049317D">
        <w:rPr>
          <w:rFonts w:asciiTheme="minorHAnsi" w:eastAsia="Times New Roman" w:hAnsiTheme="minorHAnsi" w:cstheme="minorHAnsi"/>
          <w:lang w:eastAsia="zh-CN"/>
        </w:rPr>
        <w:t>. člena te pogodbe, razen v primeru kršitve 13. alineje.</w:t>
      </w:r>
    </w:p>
    <w:p w14:paraId="09276EAC"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48CD676B"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 primeru iz četrte alineje prejšnjega odstavka, delavcu</w:t>
      </w:r>
      <w:r w:rsidR="00B93843" w:rsidRPr="0049317D">
        <w:rPr>
          <w:rFonts w:asciiTheme="minorHAnsi" w:eastAsia="Times New Roman" w:hAnsiTheme="minorHAnsi" w:cstheme="minorHAnsi"/>
          <w:lang w:eastAsia="zh-CN"/>
        </w:rPr>
        <w:t>(ki)</w:t>
      </w:r>
      <w:r w:rsidRPr="0049317D">
        <w:rPr>
          <w:rFonts w:asciiTheme="minorHAnsi" w:eastAsia="Times New Roman" w:hAnsiTheme="minorHAnsi" w:cstheme="minorHAnsi"/>
          <w:lang w:eastAsia="zh-CN"/>
        </w:rPr>
        <w:t xml:space="preserve"> preneha pogodba o zaposlitvi s prvim dnem neupravičene odsotnosti z dela, če se ne vrne na delo do vročitve izredne odpovedi.</w:t>
      </w:r>
    </w:p>
    <w:p w14:paraId="0B0550C9"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65F8EB7C" w14:textId="77777777" w:rsidR="00814A64" w:rsidRPr="0049317D" w:rsidRDefault="00814A64" w:rsidP="00C54C24">
      <w:pPr>
        <w:autoSpaceDE w:val="0"/>
        <w:autoSpaceDN w:val="0"/>
        <w:adjustRightInd w:val="0"/>
        <w:spacing w:after="0"/>
        <w:jc w:val="both"/>
        <w:rPr>
          <w:rFonts w:asciiTheme="minorHAnsi" w:eastAsia="Times New Roman" w:hAnsiTheme="minorHAnsi" w:cstheme="minorHAnsi"/>
          <w:lang w:eastAsia="zh-CN"/>
        </w:rPr>
      </w:pPr>
    </w:p>
    <w:p w14:paraId="196EE44B"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člen </w:t>
      </w:r>
    </w:p>
    <w:p w14:paraId="4E38C878" w14:textId="7BB54637" w:rsidR="009965A8"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(veljavna zakonodaja)</w:t>
      </w:r>
    </w:p>
    <w:p w14:paraId="4580812C"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770D852A" w14:textId="13B7A5C4" w:rsidR="009965A8" w:rsidRPr="0049317D" w:rsidRDefault="00337DD2" w:rsidP="00C54C24">
      <w:pPr>
        <w:autoSpaceDE w:val="0"/>
        <w:autoSpaceDN w:val="0"/>
        <w:adjustRightInd w:val="0"/>
        <w:spacing w:after="0"/>
        <w:jc w:val="both"/>
        <w:rPr>
          <w:rFonts w:asciiTheme="minorHAnsi" w:eastAsia="Times New Roman" w:hAnsiTheme="minorHAnsi" w:cstheme="minorHAnsi"/>
          <w:lang w:eastAsia="zh-CN"/>
        </w:rPr>
      </w:pPr>
      <w:r w:rsidRPr="00337DD2">
        <w:rPr>
          <w:rFonts w:asciiTheme="minorHAnsi" w:eastAsia="Times New Roman" w:hAnsiTheme="minorHAnsi" w:cstheme="minorHAnsi"/>
          <w:lang w:eastAsia="zh-CN"/>
        </w:rPr>
        <w:t>Glede vseh ostalih pravic in obveznosti, ki niso urejene s to pogodbo, se uporabljajo določila ZDR-1 in drugih področnih zakonov in vseh splošnih aktov delodajalca, pri čemer se upoštevajo vsakokratno veljavni zakoni in splošni akti. V primerih sprememb predpisov ali internih aktov delodajalca se bodo neposredno uporabljale te spremembe</w:t>
      </w:r>
      <w:r>
        <w:rPr>
          <w:rFonts w:asciiTheme="minorHAnsi" w:eastAsia="Times New Roman" w:hAnsiTheme="minorHAnsi" w:cstheme="minorHAnsi"/>
          <w:lang w:eastAsia="zh-CN"/>
        </w:rPr>
        <w:t>.</w:t>
      </w:r>
    </w:p>
    <w:p w14:paraId="49EDF3E3"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4B803650" w14:textId="547EDE50" w:rsidR="00F1273E" w:rsidRPr="0049317D" w:rsidRDefault="00F1273E" w:rsidP="00F1273E">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10B06FCF" w14:textId="77777777" w:rsidR="00F1273E"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(uporaba in spremembe pogodbe)</w:t>
      </w:r>
    </w:p>
    <w:p w14:paraId="5BBE1C62" w14:textId="77777777" w:rsidR="00F1273E" w:rsidRPr="0049317D" w:rsidRDefault="00F1273E" w:rsidP="00F1273E">
      <w:pPr>
        <w:autoSpaceDE w:val="0"/>
        <w:autoSpaceDN w:val="0"/>
        <w:adjustRightInd w:val="0"/>
        <w:spacing w:after="0"/>
        <w:jc w:val="both"/>
        <w:rPr>
          <w:rFonts w:asciiTheme="minorHAnsi" w:eastAsia="Times New Roman" w:hAnsiTheme="minorHAnsi" w:cstheme="minorHAnsi"/>
          <w:lang w:eastAsia="zh-CN"/>
        </w:rPr>
      </w:pPr>
    </w:p>
    <w:p w14:paraId="6292EDF9" w14:textId="77777777" w:rsidR="00A130CC" w:rsidRPr="0049317D" w:rsidRDefault="00A130CC" w:rsidP="00F1273E">
      <w:pPr>
        <w:autoSpaceDE w:val="0"/>
        <w:autoSpaceDN w:val="0"/>
        <w:adjustRightInd w:val="0"/>
        <w:spacing w:after="0"/>
        <w:jc w:val="both"/>
        <w:rPr>
          <w:rFonts w:asciiTheme="minorHAnsi" w:eastAsia="Times New Roman" w:hAnsiTheme="minorHAnsi" w:cstheme="minorHAnsi"/>
          <w:lang w:eastAsia="zh-CN"/>
        </w:rPr>
      </w:pPr>
    </w:p>
    <w:p w14:paraId="35137B32" w14:textId="77777777" w:rsidR="00F1273E" w:rsidRPr="0049317D" w:rsidRDefault="00F1273E" w:rsidP="00F1273E">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Spremembe in dopolnitve te pogodbe se sporazumno urejajo z aneksi k tej pogodbi, razen ob spremembi predpisov, ki urejajo delovna razmerja, izplačila in druge zadeve, ki so v tej pogodbi.</w:t>
      </w:r>
    </w:p>
    <w:p w14:paraId="7FED1D74" w14:textId="4558EFAE" w:rsidR="000D24E6" w:rsidRPr="0049317D" w:rsidRDefault="000D24E6" w:rsidP="00C54C24">
      <w:pPr>
        <w:autoSpaceDE w:val="0"/>
        <w:autoSpaceDN w:val="0"/>
        <w:adjustRightInd w:val="0"/>
        <w:spacing w:after="0"/>
        <w:jc w:val="both"/>
        <w:rPr>
          <w:rFonts w:asciiTheme="minorHAnsi" w:eastAsia="Times New Roman" w:hAnsiTheme="minorHAnsi" w:cstheme="minorHAnsi"/>
          <w:lang w:eastAsia="zh-CN"/>
        </w:rPr>
      </w:pPr>
    </w:p>
    <w:p w14:paraId="7FEFCB5C" w14:textId="77777777" w:rsidR="00961D5B" w:rsidRPr="0049317D" w:rsidRDefault="00961D5B" w:rsidP="00C54C24">
      <w:pPr>
        <w:autoSpaceDE w:val="0"/>
        <w:autoSpaceDN w:val="0"/>
        <w:adjustRightInd w:val="0"/>
        <w:spacing w:after="0"/>
        <w:jc w:val="both"/>
        <w:rPr>
          <w:rFonts w:asciiTheme="minorHAnsi" w:eastAsia="Times New Roman" w:hAnsiTheme="minorHAnsi" w:cstheme="minorHAnsi"/>
          <w:lang w:eastAsia="zh-CN"/>
        </w:rPr>
      </w:pPr>
    </w:p>
    <w:p w14:paraId="05838188" w14:textId="77777777" w:rsidR="008732D9" w:rsidRDefault="008732D9">
      <w:pPr>
        <w:spacing w:after="0" w:line="240" w:lineRule="auto"/>
        <w:rPr>
          <w:rFonts w:asciiTheme="minorHAnsi" w:eastAsia="Times New Roman" w:hAnsiTheme="minorHAnsi" w:cstheme="minorHAnsi"/>
          <w:lang w:eastAsia="zh-CN"/>
        </w:rPr>
      </w:pPr>
      <w:r>
        <w:rPr>
          <w:rFonts w:asciiTheme="minorHAnsi" w:eastAsia="Times New Roman" w:hAnsiTheme="minorHAnsi" w:cstheme="minorHAnsi"/>
          <w:lang w:eastAsia="zh-CN"/>
        </w:rPr>
        <w:br w:type="page"/>
      </w:r>
    </w:p>
    <w:p w14:paraId="7DFFED63" w14:textId="004C2DBE"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lastRenderedPageBreak/>
        <w:t xml:space="preserve">člen </w:t>
      </w:r>
    </w:p>
    <w:p w14:paraId="5E42E80C" w14:textId="3D9BFF97" w:rsidR="009965A8" w:rsidRPr="0049317D" w:rsidRDefault="00F1273E" w:rsidP="00F1273E">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(reševanje sporov)</w:t>
      </w:r>
    </w:p>
    <w:p w14:paraId="07917F95" w14:textId="77777777" w:rsidR="00F1273E" w:rsidRPr="0049317D" w:rsidRDefault="00F1273E" w:rsidP="00C54C24">
      <w:pPr>
        <w:autoSpaceDE w:val="0"/>
        <w:autoSpaceDN w:val="0"/>
        <w:adjustRightInd w:val="0"/>
        <w:spacing w:after="0"/>
        <w:jc w:val="both"/>
        <w:rPr>
          <w:rFonts w:asciiTheme="minorHAnsi" w:eastAsia="Times New Roman" w:hAnsiTheme="minorHAnsi" w:cstheme="minorHAnsi"/>
          <w:lang w:eastAsia="zh-CN"/>
        </w:rPr>
      </w:pPr>
    </w:p>
    <w:p w14:paraId="47CD0294" w14:textId="210CF808" w:rsidR="000D24E6"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Spore iz te pogodbe bosta stranki reševali sporazumno, če sporazum ne bo mogoč, pa pred sodiščem, pristojnim za delovne spore.</w:t>
      </w:r>
    </w:p>
    <w:p w14:paraId="0994008B" w14:textId="77777777" w:rsidR="008732D9" w:rsidRPr="0049317D" w:rsidRDefault="008732D9" w:rsidP="00C54C24">
      <w:pPr>
        <w:autoSpaceDE w:val="0"/>
        <w:autoSpaceDN w:val="0"/>
        <w:adjustRightInd w:val="0"/>
        <w:spacing w:after="0"/>
        <w:jc w:val="both"/>
        <w:rPr>
          <w:rFonts w:asciiTheme="minorHAnsi" w:eastAsia="Times New Roman" w:hAnsiTheme="minorHAnsi" w:cstheme="minorHAnsi"/>
          <w:lang w:eastAsia="zh-CN"/>
        </w:rPr>
      </w:pPr>
    </w:p>
    <w:p w14:paraId="1063F1C0" w14:textId="77777777" w:rsidR="00AB07CF" w:rsidRPr="0049317D" w:rsidRDefault="00AB07CF" w:rsidP="00C54C24">
      <w:pPr>
        <w:numPr>
          <w:ilvl w:val="0"/>
          <w:numId w:val="6"/>
        </w:numPr>
        <w:autoSpaceDE w:val="0"/>
        <w:autoSpaceDN w:val="0"/>
        <w:adjustRightInd w:val="0"/>
        <w:spacing w:after="0"/>
        <w:ind w:left="4755"/>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člen</w:t>
      </w:r>
    </w:p>
    <w:p w14:paraId="653E1FB3" w14:textId="4AF2BC21" w:rsidR="009965A8" w:rsidRPr="0049317D" w:rsidRDefault="00A130CC" w:rsidP="00A130CC">
      <w:pPr>
        <w:autoSpaceDE w:val="0"/>
        <w:autoSpaceDN w:val="0"/>
        <w:adjustRightInd w:val="0"/>
        <w:spacing w:after="0"/>
        <w:jc w:val="center"/>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(končne določbe)</w:t>
      </w:r>
    </w:p>
    <w:p w14:paraId="6937AE61" w14:textId="77777777" w:rsidR="00A130CC" w:rsidRPr="0049317D" w:rsidRDefault="00A130CC" w:rsidP="00C54C24">
      <w:pPr>
        <w:autoSpaceDE w:val="0"/>
        <w:autoSpaceDN w:val="0"/>
        <w:adjustRightInd w:val="0"/>
        <w:spacing w:after="0"/>
        <w:jc w:val="both"/>
        <w:rPr>
          <w:rFonts w:asciiTheme="minorHAnsi" w:eastAsia="Times New Roman" w:hAnsiTheme="minorHAnsi" w:cstheme="minorHAnsi"/>
          <w:lang w:eastAsia="zh-CN"/>
        </w:rPr>
      </w:pPr>
    </w:p>
    <w:p w14:paraId="1B5304C6" w14:textId="5D282C48"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 xml:space="preserve">Pogodba je sestavljena v 2 (dveh) </w:t>
      </w:r>
      <w:r w:rsidR="00B73DAE" w:rsidRPr="0049317D">
        <w:rPr>
          <w:rFonts w:asciiTheme="minorHAnsi" w:eastAsia="Times New Roman" w:hAnsiTheme="minorHAnsi" w:cstheme="minorHAnsi"/>
          <w:lang w:eastAsia="zh-CN"/>
        </w:rPr>
        <w:t xml:space="preserve">enakih </w:t>
      </w:r>
      <w:r w:rsidRPr="0049317D">
        <w:rPr>
          <w:rFonts w:asciiTheme="minorHAnsi" w:eastAsia="Times New Roman" w:hAnsiTheme="minorHAnsi" w:cstheme="minorHAnsi"/>
          <w:lang w:eastAsia="zh-CN"/>
        </w:rPr>
        <w:t>izvodih, od katerih vsaka stranka prejme 1 (en) izvod.</w:t>
      </w:r>
    </w:p>
    <w:p w14:paraId="5AEAE53D"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00692FAE" w14:textId="68EEC988" w:rsidR="00AB07CF" w:rsidRPr="0049317D" w:rsidRDefault="000E44DD" w:rsidP="00C54C24">
      <w:pPr>
        <w:autoSpaceDE w:val="0"/>
        <w:autoSpaceDN w:val="0"/>
        <w:adjustRightInd w:val="0"/>
        <w:spacing w:after="0"/>
        <w:jc w:val="both"/>
        <w:rPr>
          <w:rFonts w:asciiTheme="minorHAnsi" w:eastAsia="Times New Roman" w:hAnsiTheme="minorHAnsi" w:cstheme="minorHAnsi"/>
          <w:lang w:eastAsia="zh-CN"/>
        </w:rPr>
      </w:pPr>
      <w:r w:rsidRPr="0049317D">
        <w:rPr>
          <w:rFonts w:asciiTheme="minorHAnsi" w:eastAsia="Times New Roman" w:hAnsiTheme="minorHAnsi" w:cstheme="minorHAnsi"/>
          <w:lang w:eastAsia="zh-CN"/>
        </w:rPr>
        <w:t>Pogodba začne veljati z dnem podpisa obeh pogodbenih strank</w:t>
      </w:r>
      <w:r w:rsidR="00A130CC" w:rsidRPr="0049317D">
        <w:rPr>
          <w:rFonts w:asciiTheme="minorHAnsi" w:eastAsia="Times New Roman" w:hAnsiTheme="minorHAnsi" w:cstheme="minorHAnsi"/>
          <w:lang w:eastAsia="zh-CN"/>
        </w:rPr>
        <w:t xml:space="preserve"> in se uporablja od __________.</w:t>
      </w:r>
    </w:p>
    <w:p w14:paraId="5E56C382" w14:textId="77777777" w:rsidR="00AB07CF" w:rsidRPr="0049317D" w:rsidRDefault="00AB07CF" w:rsidP="00C54C24">
      <w:pPr>
        <w:autoSpaceDE w:val="0"/>
        <w:autoSpaceDN w:val="0"/>
        <w:adjustRightInd w:val="0"/>
        <w:spacing w:after="0"/>
        <w:jc w:val="both"/>
        <w:rPr>
          <w:rFonts w:asciiTheme="minorHAnsi" w:eastAsia="Times New Roman" w:hAnsiTheme="minorHAnsi" w:cstheme="minorHAnsi"/>
          <w:lang w:eastAsia="zh-CN"/>
        </w:rPr>
      </w:pPr>
    </w:p>
    <w:p w14:paraId="41972CE4" w14:textId="77777777" w:rsidR="00AB07CF" w:rsidRPr="0049317D" w:rsidRDefault="00AB07CF" w:rsidP="00C54C24">
      <w:pPr>
        <w:autoSpaceDE w:val="0"/>
        <w:autoSpaceDN w:val="0"/>
        <w:adjustRightInd w:val="0"/>
        <w:spacing w:after="0"/>
        <w:rPr>
          <w:rFonts w:asciiTheme="minorHAnsi" w:eastAsia="Times New Roman" w:hAnsiTheme="minorHAnsi" w:cstheme="minorHAnsi"/>
          <w:lang w:eastAsia="zh-CN"/>
        </w:rPr>
      </w:pPr>
    </w:p>
    <w:p w14:paraId="22EA64F9" w14:textId="15307C33" w:rsidR="000D24E6" w:rsidRPr="0049317D" w:rsidRDefault="000D24E6" w:rsidP="00C54C24">
      <w:pPr>
        <w:autoSpaceDE w:val="0"/>
        <w:autoSpaceDN w:val="0"/>
        <w:adjustRightInd w:val="0"/>
        <w:spacing w:after="0"/>
        <w:rPr>
          <w:rFonts w:asciiTheme="minorHAnsi" w:eastAsia="Times New Roman" w:hAnsiTheme="minorHAnsi" w:cstheme="minorHAnsi"/>
          <w:lang w:eastAsia="zh-CN"/>
        </w:rPr>
      </w:pPr>
    </w:p>
    <w:p w14:paraId="00197EE8" w14:textId="6D263D9B" w:rsidR="000D24E6" w:rsidRPr="0049317D" w:rsidRDefault="000D24E6" w:rsidP="00C54C24">
      <w:pPr>
        <w:autoSpaceDE w:val="0"/>
        <w:autoSpaceDN w:val="0"/>
        <w:adjustRightInd w:val="0"/>
        <w:spacing w:after="0"/>
        <w:rPr>
          <w:rFonts w:asciiTheme="minorHAnsi" w:eastAsia="Times New Roman" w:hAnsiTheme="minorHAnsi" w:cstheme="minorHAnsi"/>
          <w:lang w:eastAsia="zh-CN"/>
        </w:rPr>
      </w:pPr>
    </w:p>
    <w:tbl>
      <w:tblPr>
        <w:tblpPr w:leftFromText="141" w:rightFromText="141" w:vertAnchor="text" w:horzAnchor="margin" w:tblpY="-55"/>
        <w:tblW w:w="0" w:type="auto"/>
        <w:tblLook w:val="01E0" w:firstRow="1" w:lastRow="1" w:firstColumn="1" w:lastColumn="1" w:noHBand="0" w:noVBand="0"/>
      </w:tblPr>
      <w:tblGrid>
        <w:gridCol w:w="5024"/>
        <w:gridCol w:w="3606"/>
      </w:tblGrid>
      <w:tr w:rsidR="00ED72EF" w14:paraId="139E54F5" w14:textId="77777777" w:rsidTr="00ED72EF">
        <w:trPr>
          <w:trHeight w:val="441"/>
        </w:trPr>
        <w:tc>
          <w:tcPr>
            <w:tcW w:w="5024" w:type="dxa"/>
            <w:vAlign w:val="center"/>
            <w:hideMark/>
          </w:tcPr>
          <w:p w14:paraId="6E639910" w14:textId="77777777" w:rsidR="00ED72EF" w:rsidRDefault="00ED72EF" w:rsidP="00ED72EF">
            <w:pPr>
              <w:tabs>
                <w:tab w:val="left" w:pos="1995"/>
              </w:tabs>
              <w:rPr>
                <w:rFonts w:cstheme="minorHAnsi"/>
                <w:b/>
              </w:rPr>
            </w:pPr>
            <w:r>
              <w:rPr>
                <w:rFonts w:cstheme="minorHAnsi"/>
                <w:b/>
              </w:rPr>
              <w:t>DELAVEC:</w:t>
            </w:r>
          </w:p>
        </w:tc>
        <w:tc>
          <w:tcPr>
            <w:tcW w:w="3606" w:type="dxa"/>
            <w:vAlign w:val="center"/>
            <w:hideMark/>
          </w:tcPr>
          <w:p w14:paraId="7DF3F8D7" w14:textId="77777777" w:rsidR="00ED72EF" w:rsidRDefault="00ED72EF" w:rsidP="00ED72EF">
            <w:pPr>
              <w:tabs>
                <w:tab w:val="left" w:pos="1995"/>
              </w:tabs>
              <w:rPr>
                <w:rFonts w:cstheme="minorHAnsi"/>
                <w:b/>
              </w:rPr>
            </w:pPr>
            <w:r>
              <w:rPr>
                <w:rFonts w:cstheme="minorHAnsi"/>
                <w:b/>
              </w:rPr>
              <w:t>DELODAJALEC:</w:t>
            </w:r>
          </w:p>
        </w:tc>
      </w:tr>
      <w:tr w:rsidR="00ED72EF" w14:paraId="7C00DC71" w14:textId="77777777" w:rsidTr="00ED72EF">
        <w:trPr>
          <w:trHeight w:val="605"/>
        </w:trPr>
        <w:tc>
          <w:tcPr>
            <w:tcW w:w="5024" w:type="dxa"/>
            <w:hideMark/>
          </w:tcPr>
          <w:p w14:paraId="3C2DF06E" w14:textId="77777777" w:rsidR="00ED72EF" w:rsidRDefault="00ED72EF" w:rsidP="00ED72EF">
            <w:pPr>
              <w:tabs>
                <w:tab w:val="center" w:pos="2285"/>
              </w:tabs>
              <w:spacing w:after="0"/>
              <w:rPr>
                <w:rFonts w:cstheme="minorHAnsi"/>
                <w:b/>
              </w:rPr>
            </w:pPr>
            <w:r>
              <w:rPr>
                <w:rFonts w:cstheme="minorHAnsi"/>
                <w:b/>
              </w:rPr>
              <w:t>Janez Novak</w:t>
            </w:r>
          </w:p>
        </w:tc>
        <w:tc>
          <w:tcPr>
            <w:tcW w:w="3606" w:type="dxa"/>
            <w:hideMark/>
          </w:tcPr>
          <w:p w14:paraId="496D72FE" w14:textId="77777777" w:rsidR="00ED72EF" w:rsidRPr="00ED72EF" w:rsidRDefault="00ED72EF" w:rsidP="00ED72EF">
            <w:pPr>
              <w:autoSpaceDE w:val="0"/>
              <w:autoSpaceDN w:val="0"/>
              <w:adjustRightInd w:val="0"/>
              <w:spacing w:after="0"/>
              <w:rPr>
                <w:rFonts w:asciiTheme="minorHAnsi" w:eastAsia="Times New Roman" w:hAnsiTheme="minorHAnsi" w:cstheme="minorHAnsi"/>
                <w:b/>
                <w:bCs/>
                <w:lang w:eastAsia="zh-CN"/>
              </w:rPr>
            </w:pPr>
            <w:r w:rsidRPr="00ED72EF">
              <w:rPr>
                <w:rFonts w:asciiTheme="minorHAnsi" w:eastAsia="Times New Roman" w:hAnsiTheme="minorHAnsi" w:cstheme="minorHAnsi"/>
                <w:b/>
                <w:bCs/>
                <w:lang w:eastAsia="zh-CN"/>
              </w:rPr>
              <w:t>Franja Gabrovšek Schmidt</w:t>
            </w:r>
          </w:p>
          <w:p w14:paraId="06E15B9C" w14:textId="77777777" w:rsidR="00ED72EF" w:rsidRPr="00337DD2" w:rsidRDefault="00ED72EF" w:rsidP="00ED72EF">
            <w:pPr>
              <w:tabs>
                <w:tab w:val="left" w:pos="1995"/>
              </w:tabs>
              <w:spacing w:after="0"/>
              <w:rPr>
                <w:rFonts w:asciiTheme="minorHAnsi" w:eastAsia="Times New Roman" w:hAnsiTheme="minorHAnsi" w:cstheme="minorHAnsi"/>
                <w:i/>
                <w:iCs/>
                <w:lang w:eastAsia="zh-CN"/>
              </w:rPr>
            </w:pPr>
            <w:r w:rsidRPr="00337DD2">
              <w:rPr>
                <w:rFonts w:asciiTheme="minorHAnsi" w:eastAsia="Times New Roman" w:hAnsiTheme="minorHAnsi" w:cstheme="minorHAnsi"/>
                <w:i/>
                <w:iCs/>
                <w:lang w:eastAsia="zh-CN"/>
              </w:rPr>
              <w:t>BSC, poslovno podporni center, d.o.o., Kranj</w:t>
            </w:r>
          </w:p>
          <w:p w14:paraId="0E842147" w14:textId="77777777" w:rsidR="00ED72EF" w:rsidRDefault="00ED72EF" w:rsidP="00ED72EF">
            <w:pPr>
              <w:tabs>
                <w:tab w:val="left" w:pos="1995"/>
              </w:tabs>
              <w:spacing w:after="0"/>
              <w:rPr>
                <w:rFonts w:cstheme="minorHAnsi"/>
                <w:b/>
              </w:rPr>
            </w:pPr>
          </w:p>
          <w:p w14:paraId="7DFD5DB5" w14:textId="77777777" w:rsidR="00ED72EF" w:rsidRPr="00337DD2" w:rsidRDefault="00ED72EF" w:rsidP="00ED72EF">
            <w:pPr>
              <w:tabs>
                <w:tab w:val="left" w:pos="1995"/>
              </w:tabs>
              <w:spacing w:after="0"/>
              <w:rPr>
                <w:rFonts w:cstheme="minorHAnsi"/>
                <w:bCs/>
              </w:rPr>
            </w:pPr>
            <w:r w:rsidRPr="00337DD2">
              <w:rPr>
                <w:rFonts w:cstheme="minorHAnsi"/>
                <w:bCs/>
              </w:rPr>
              <w:t>Direktorica</w:t>
            </w:r>
          </w:p>
        </w:tc>
      </w:tr>
      <w:tr w:rsidR="00ED72EF" w14:paraId="4F5ABE65" w14:textId="77777777" w:rsidTr="00ED72EF">
        <w:tc>
          <w:tcPr>
            <w:tcW w:w="5024" w:type="dxa"/>
            <w:hideMark/>
          </w:tcPr>
          <w:p w14:paraId="4815C646" w14:textId="77777777" w:rsidR="00ED72EF" w:rsidRDefault="00ED72EF" w:rsidP="00ED72EF">
            <w:pPr>
              <w:tabs>
                <w:tab w:val="left" w:pos="1995"/>
              </w:tabs>
              <w:rPr>
                <w:rFonts w:cstheme="minorHAnsi"/>
              </w:rPr>
            </w:pPr>
            <w:r>
              <w:rPr>
                <w:rFonts w:cstheme="minorHAnsi"/>
              </w:rPr>
              <w:t>Podpis:</w:t>
            </w:r>
          </w:p>
        </w:tc>
        <w:tc>
          <w:tcPr>
            <w:tcW w:w="3606" w:type="dxa"/>
            <w:hideMark/>
          </w:tcPr>
          <w:p w14:paraId="06644293" w14:textId="77777777" w:rsidR="00ED72EF" w:rsidRDefault="00ED72EF" w:rsidP="00ED72EF">
            <w:pPr>
              <w:tabs>
                <w:tab w:val="left" w:pos="1995"/>
              </w:tabs>
              <w:rPr>
                <w:rFonts w:cstheme="minorHAnsi"/>
              </w:rPr>
            </w:pPr>
            <w:r>
              <w:rPr>
                <w:rFonts w:cstheme="minorHAnsi"/>
              </w:rPr>
              <w:t>Podpis:</w:t>
            </w:r>
          </w:p>
        </w:tc>
      </w:tr>
      <w:tr w:rsidR="00ED72EF" w14:paraId="72D5D5D5" w14:textId="77777777" w:rsidTr="00ED72EF">
        <w:tc>
          <w:tcPr>
            <w:tcW w:w="5024" w:type="dxa"/>
          </w:tcPr>
          <w:p w14:paraId="6746FCFC" w14:textId="77777777" w:rsidR="00ED72EF" w:rsidRDefault="00ED72EF" w:rsidP="00ED72EF">
            <w:pPr>
              <w:tabs>
                <w:tab w:val="left" w:pos="1995"/>
              </w:tabs>
              <w:rPr>
                <w:rFonts w:cstheme="minorHAnsi"/>
              </w:rPr>
            </w:pPr>
          </w:p>
          <w:p w14:paraId="296436A6" w14:textId="77777777" w:rsidR="00ED72EF" w:rsidRDefault="00ED72EF" w:rsidP="00ED72EF">
            <w:pPr>
              <w:tabs>
                <w:tab w:val="left" w:pos="1995"/>
              </w:tabs>
              <w:rPr>
                <w:rFonts w:cstheme="minorHAnsi"/>
              </w:rPr>
            </w:pPr>
          </w:p>
          <w:p w14:paraId="049155C0" w14:textId="77777777" w:rsidR="00ED72EF" w:rsidRDefault="00ED72EF" w:rsidP="00ED72EF">
            <w:pPr>
              <w:tabs>
                <w:tab w:val="left" w:pos="1995"/>
              </w:tabs>
              <w:rPr>
                <w:rFonts w:cstheme="minorHAnsi"/>
              </w:rPr>
            </w:pPr>
          </w:p>
        </w:tc>
        <w:tc>
          <w:tcPr>
            <w:tcW w:w="3606" w:type="dxa"/>
          </w:tcPr>
          <w:p w14:paraId="56935940" w14:textId="77777777" w:rsidR="00ED72EF" w:rsidRDefault="00ED72EF" w:rsidP="00ED72EF">
            <w:pPr>
              <w:tabs>
                <w:tab w:val="left" w:pos="1121"/>
                <w:tab w:val="left" w:pos="1995"/>
              </w:tabs>
              <w:rPr>
                <w:rFonts w:cstheme="minorHAnsi"/>
              </w:rPr>
            </w:pPr>
          </w:p>
          <w:p w14:paraId="6DD3D66C" w14:textId="77777777" w:rsidR="00ED72EF" w:rsidRDefault="00ED72EF" w:rsidP="00ED72EF">
            <w:pPr>
              <w:tabs>
                <w:tab w:val="left" w:pos="1995"/>
              </w:tabs>
              <w:rPr>
                <w:rFonts w:cstheme="minorHAnsi"/>
              </w:rPr>
            </w:pPr>
            <w:r>
              <w:rPr>
                <w:rFonts w:cstheme="minorHAnsi"/>
              </w:rPr>
              <w:t>Žig:</w:t>
            </w:r>
          </w:p>
        </w:tc>
      </w:tr>
      <w:tr w:rsidR="00ED72EF" w14:paraId="1A468ECA" w14:textId="77777777" w:rsidTr="00ED72EF">
        <w:tc>
          <w:tcPr>
            <w:tcW w:w="5024" w:type="dxa"/>
            <w:hideMark/>
          </w:tcPr>
          <w:p w14:paraId="10793C1A" w14:textId="77777777" w:rsidR="00ED72EF" w:rsidRDefault="00ED72EF" w:rsidP="00ED72EF">
            <w:pPr>
              <w:tabs>
                <w:tab w:val="left" w:pos="1995"/>
              </w:tabs>
              <w:rPr>
                <w:rFonts w:cstheme="minorHAnsi"/>
              </w:rPr>
            </w:pPr>
            <w:r>
              <w:rPr>
                <w:rFonts w:cstheme="minorHAnsi"/>
              </w:rPr>
              <w:t>Datum: 1. 3. 2024</w:t>
            </w:r>
          </w:p>
        </w:tc>
        <w:tc>
          <w:tcPr>
            <w:tcW w:w="3606" w:type="dxa"/>
            <w:hideMark/>
          </w:tcPr>
          <w:p w14:paraId="16035E55" w14:textId="77777777" w:rsidR="00ED72EF" w:rsidRDefault="00ED72EF" w:rsidP="00ED72EF">
            <w:pPr>
              <w:tabs>
                <w:tab w:val="left" w:pos="1995"/>
              </w:tabs>
              <w:rPr>
                <w:rFonts w:cstheme="minorHAnsi"/>
              </w:rPr>
            </w:pPr>
            <w:r>
              <w:rPr>
                <w:rFonts w:cstheme="minorHAnsi"/>
              </w:rPr>
              <w:t>Datum: 1. 3. 2024</w:t>
            </w:r>
          </w:p>
        </w:tc>
      </w:tr>
    </w:tbl>
    <w:p w14:paraId="6F164D68" w14:textId="45A47E33" w:rsidR="000D24E6" w:rsidRPr="0049317D" w:rsidRDefault="000D24E6" w:rsidP="00ED72EF">
      <w:pPr>
        <w:autoSpaceDE w:val="0"/>
        <w:autoSpaceDN w:val="0"/>
        <w:adjustRightInd w:val="0"/>
        <w:spacing w:after="0"/>
        <w:rPr>
          <w:rFonts w:asciiTheme="minorHAnsi" w:eastAsia="Times New Roman" w:hAnsiTheme="minorHAnsi" w:cstheme="minorHAnsi"/>
          <w:lang w:eastAsia="zh-CN"/>
        </w:rPr>
      </w:pPr>
    </w:p>
    <w:p w14:paraId="528A4843" w14:textId="1E031519" w:rsidR="000D24E6" w:rsidRPr="0049317D" w:rsidRDefault="000D24E6" w:rsidP="00C54C24">
      <w:pPr>
        <w:autoSpaceDE w:val="0"/>
        <w:autoSpaceDN w:val="0"/>
        <w:adjustRightInd w:val="0"/>
        <w:spacing w:after="0"/>
        <w:rPr>
          <w:rFonts w:asciiTheme="minorHAnsi" w:eastAsia="Times New Roman" w:hAnsiTheme="minorHAnsi" w:cstheme="minorHAnsi"/>
          <w:lang w:eastAsia="zh-CN"/>
        </w:rPr>
      </w:pPr>
    </w:p>
    <w:p w14:paraId="774D22FD" w14:textId="77777777" w:rsidR="000D24E6" w:rsidRPr="0049317D" w:rsidRDefault="000D24E6" w:rsidP="00C54C24">
      <w:pPr>
        <w:autoSpaceDE w:val="0"/>
        <w:autoSpaceDN w:val="0"/>
        <w:adjustRightInd w:val="0"/>
        <w:spacing w:after="0"/>
        <w:rPr>
          <w:rFonts w:asciiTheme="minorHAnsi" w:eastAsia="Times New Roman" w:hAnsiTheme="minorHAnsi" w:cstheme="minorHAnsi"/>
          <w:lang w:eastAsia="zh-CN"/>
        </w:rPr>
      </w:pPr>
    </w:p>
    <w:sectPr w:rsidR="000D24E6" w:rsidRPr="0049317D" w:rsidSect="002E5896">
      <w:headerReference w:type="default" r:id="rId8"/>
      <w:footerReference w:type="default" r:id="rId9"/>
      <w:footerReference w:type="first" r:id="rId10"/>
      <w:pgSz w:w="11906" w:h="16838"/>
      <w:pgMar w:top="1985" w:right="1077" w:bottom="1440" w:left="1077" w:header="425"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116A" w14:textId="77777777" w:rsidR="00A65783" w:rsidRDefault="00A65783" w:rsidP="005D6DD0">
      <w:pPr>
        <w:spacing w:after="0" w:line="240" w:lineRule="auto"/>
      </w:pPr>
      <w:r>
        <w:separator/>
      </w:r>
    </w:p>
  </w:endnote>
  <w:endnote w:type="continuationSeparator" w:id="0">
    <w:p w14:paraId="395F8478" w14:textId="77777777" w:rsidR="00A65783" w:rsidRDefault="00A65783" w:rsidP="005D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Liberation Serif">
    <w:altName w:val="Times New Roman"/>
    <w:charset w:val="EE"/>
    <w:family w:val="roman"/>
    <w:pitch w:val="variable"/>
    <w:sig w:usb0="A00002AF" w:usb1="5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64640898"/>
      <w:docPartObj>
        <w:docPartGallery w:val="Page Numbers (Bottom of Page)"/>
        <w:docPartUnique/>
      </w:docPartObj>
    </w:sdtPr>
    <w:sdtEndPr/>
    <w:sdtContent>
      <w:p w14:paraId="2931A401" w14:textId="627B81AE" w:rsidR="003505F3" w:rsidRPr="006D516B" w:rsidRDefault="003505F3" w:rsidP="006D516B">
        <w:pPr>
          <w:pStyle w:val="Noga"/>
          <w:spacing w:after="120"/>
          <w:rPr>
            <w:sz w:val="16"/>
            <w:szCs w:val="16"/>
          </w:rPr>
        </w:pPr>
        <w:r w:rsidRPr="006D516B">
          <w:rPr>
            <w:sz w:val="16"/>
            <w:szCs w:val="16"/>
          </w:rPr>
          <w:fldChar w:fldCharType="begin"/>
        </w:r>
        <w:r w:rsidRPr="006D516B">
          <w:rPr>
            <w:sz w:val="16"/>
            <w:szCs w:val="16"/>
          </w:rPr>
          <w:instrText>PAGE   \* MERGEFORMAT</w:instrText>
        </w:r>
        <w:r w:rsidRPr="006D516B">
          <w:rPr>
            <w:sz w:val="16"/>
            <w:szCs w:val="16"/>
          </w:rPr>
          <w:fldChar w:fldCharType="separate"/>
        </w:r>
        <w:r w:rsidR="005E7D3D" w:rsidRPr="006D516B">
          <w:rPr>
            <w:noProof/>
            <w:sz w:val="16"/>
            <w:szCs w:val="16"/>
          </w:rPr>
          <w:t>1</w:t>
        </w:r>
        <w:r w:rsidRPr="006D516B">
          <w:rPr>
            <w:sz w:val="16"/>
            <w:szCs w:val="16"/>
          </w:rPr>
          <w:fldChar w:fldCharType="end"/>
        </w:r>
      </w:p>
      <w:p w14:paraId="706D7CD2" w14:textId="48801D9C" w:rsidR="003505F3" w:rsidRDefault="003505F3" w:rsidP="006D516B">
        <w:pPr>
          <w:tabs>
            <w:tab w:val="center" w:pos="4536"/>
            <w:tab w:val="right" w:pos="9072"/>
          </w:tabs>
        </w:pPr>
        <w:r w:rsidRPr="006D516B">
          <w:rPr>
            <w:rFonts w:asciiTheme="minorHAnsi" w:hAnsiTheme="minorHAnsi" w:cstheme="minorHAnsi"/>
            <w:noProof/>
            <w:color w:val="FF0000"/>
            <w:sz w:val="16"/>
            <w:szCs w:val="16"/>
            <w:lang w:eastAsia="sl-SI"/>
          </w:rPr>
          <mc:AlternateContent>
            <mc:Choice Requires="wps">
              <w:drawing>
                <wp:anchor distT="0" distB="0" distL="114300" distR="114300" simplePos="0" relativeHeight="251668480" behindDoc="0" locked="0" layoutInCell="1" allowOverlap="1" wp14:anchorId="1EF8478A" wp14:editId="35DD3BBF">
                  <wp:simplePos x="0" y="0"/>
                  <wp:positionH relativeFrom="column">
                    <wp:posOffset>-17145</wp:posOffset>
                  </wp:positionH>
                  <wp:positionV relativeFrom="paragraph">
                    <wp:posOffset>-4446</wp:posOffset>
                  </wp:positionV>
                  <wp:extent cx="6210300" cy="0"/>
                  <wp:effectExtent l="0" t="0" r="19050" b="19050"/>
                  <wp:wrapNone/>
                  <wp:docPr id="7" name="Raven povezovalnik 7"/>
                  <wp:cNvGraphicFramePr/>
                  <a:graphic xmlns:a="http://schemas.openxmlformats.org/drawingml/2006/main">
                    <a:graphicData uri="http://schemas.microsoft.com/office/word/2010/wordprocessingShape">
                      <wps:wsp>
                        <wps:cNvCnPr/>
                        <wps:spPr>
                          <a:xfrm flipV="1">
                            <a:off x="0" y="0"/>
                            <a:ext cx="62103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10D07" id="Raven povezovalnik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5pt" to="48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" strokecolor="#7f7f7f [1612]"/>
              </w:pict>
            </mc:Fallback>
          </mc:AlternateContent>
        </w:r>
        <w:r w:rsidR="006D516B" w:rsidRPr="006D516B">
          <w:rPr>
            <w:rStyle w:val="Poudarek"/>
            <w:sz w:val="16"/>
            <w:szCs w:val="16"/>
          </w:rPr>
          <w:t>Celoviti projekt se izvaja v okviru Programa evropske kohezijske politike v obdobju 2021-2027 v Sloveniji in ga lahko umestimo pod Prednostno nalogo</w:t>
        </w:r>
        <w:r w:rsidR="006D516B">
          <w:rPr>
            <w:rStyle w:val="Poudarek"/>
            <w:sz w:val="16"/>
            <w:szCs w:val="16"/>
          </w:rPr>
          <w:t xml:space="preserve"> </w:t>
        </w:r>
        <w:r w:rsidR="006D516B" w:rsidRPr="006D516B">
          <w:rPr>
            <w:rStyle w:val="Poudarek"/>
            <w:sz w:val="16"/>
            <w:szCs w:val="16"/>
          </w:rPr>
          <w:t>1: Inovacijska družba znanja, Specifični cilj RSO1.3. Krepitev trajnostne rasti in konkurenčnosti MSP ter ustvarjanje delovnih mest v MSP, med drugim s produktivnimi naložbami (ESRR).</w:t>
        </w:r>
        <w:r w:rsidR="006D516B" w:rsidRPr="006D516B">
          <w:rPr>
            <w:sz w:val="16"/>
            <w:szCs w:val="16"/>
          </w:rPr>
          <w:br/>
        </w:r>
        <w:r w:rsidR="006D516B" w:rsidRPr="006D516B">
          <w:rPr>
            <w:rStyle w:val="Poudarek"/>
            <w:sz w:val="16"/>
            <w:szCs w:val="16"/>
          </w:rPr>
          <w:t>Projekt je sofinanciran s pomočjo Republike Slovenije in Evropskega sklada za regionalni razvoj.</w:t>
        </w:r>
        <w:r w:rsidRPr="006D516B">
          <w:rPr>
            <w:rFonts w:asciiTheme="minorHAnsi" w:hAnsiTheme="minorHAnsi" w:cstheme="minorHAnsi"/>
            <w:sz w:val="16"/>
            <w:szCs w:val="16"/>
          </w:rPr>
          <w:t>.</w:t>
        </w:r>
      </w:p>
    </w:sdtContent>
  </w:sdt>
  <w:p w14:paraId="335A88EA" w14:textId="77777777" w:rsidR="0008720A" w:rsidRPr="007620E1" w:rsidRDefault="0008720A" w:rsidP="008D0F8C">
    <w:pPr>
      <w:tabs>
        <w:tab w:val="center" w:pos="4536"/>
        <w:tab w:val="right" w:pos="9072"/>
      </w:tabs>
      <w:spacing w:after="0" w:line="240" w:lineRule="auto"/>
      <w:rPr>
        <w:rFonts w:ascii="Times New Roman" w:eastAsia="Times New Roman" w:hAnsi="Times New Roman"/>
        <w:i/>
        <w:sz w:val="16"/>
        <w:szCs w:val="16"/>
        <w:lang w:eastAsia="sl-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118" w14:textId="77777777" w:rsidR="008D0F8C" w:rsidRPr="007620E1" w:rsidRDefault="008D0F8C" w:rsidP="008D0F8C">
    <w:pPr>
      <w:tabs>
        <w:tab w:val="center" w:pos="4536"/>
        <w:tab w:val="right" w:pos="9072"/>
      </w:tabs>
      <w:spacing w:after="0" w:line="240" w:lineRule="auto"/>
      <w:rPr>
        <w:rFonts w:ascii="Times New Roman" w:eastAsia="Times New Roman" w:hAnsi="Times New Roman"/>
        <w:i/>
        <w:sz w:val="16"/>
        <w:szCs w:val="16"/>
        <w:lang w:eastAsia="sl-SI"/>
      </w:rPr>
    </w:pPr>
    <w:r>
      <w:rPr>
        <w:noProof/>
        <w:lang w:eastAsia="sl-SI"/>
      </w:rPr>
      <mc:AlternateContent>
        <mc:Choice Requires="wpg">
          <w:drawing>
            <wp:anchor distT="0" distB="0" distL="114300" distR="114300" simplePos="0" relativeHeight="251661312" behindDoc="0" locked="0" layoutInCell="1" allowOverlap="1" wp14:anchorId="0349D439" wp14:editId="425F4D46">
              <wp:simplePos x="0" y="0"/>
              <wp:positionH relativeFrom="page">
                <wp:posOffset>47625</wp:posOffset>
              </wp:positionH>
              <wp:positionV relativeFrom="page">
                <wp:posOffset>9789160</wp:posOffset>
              </wp:positionV>
              <wp:extent cx="7543165" cy="190500"/>
              <wp:effectExtent l="9525" t="6985" r="7620" b="2540"/>
              <wp:wrapNone/>
              <wp:docPr id="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439B" w14:textId="77777777" w:rsidR="008D0F8C" w:rsidRDefault="008D0F8C" w:rsidP="008D0F8C">
                            <w:pPr>
                              <w:jc w:val="center"/>
                            </w:pP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49D439" id="Skupina 33" o:spid="_x0000_s1026" style="position:absolute;margin-left:3.75pt;margin-top:770.8pt;width:593.95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D24439B" w14:textId="77777777" w:rsidR="008D0F8C" w:rsidRDefault="008D0F8C" w:rsidP="008D0F8C">
                      <w:pPr>
                        <w:jc w:val="center"/>
                      </w:pP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r>
      <w:rPr>
        <w:rFonts w:ascii="Arial" w:hAnsi="Arial" w:cs="Arial"/>
        <w:color w:val="BFBFBF"/>
        <w:sz w:val="16"/>
        <w:szCs w:val="15"/>
      </w:rPr>
      <w:t>Projekt</w:t>
    </w:r>
    <w:r w:rsidRPr="000A56D1">
      <w:rPr>
        <w:rFonts w:ascii="Arial" w:hAnsi="Arial" w:cs="Arial"/>
        <w:color w:val="BFBFBF"/>
        <w:sz w:val="16"/>
        <w:szCs w:val="15"/>
      </w:rPr>
      <w:t xml:space="preserve"> se izvaja v okviru Programa spodbujanja konkurenčnosti Maribora s širšo okolico </w:t>
    </w:r>
    <w:r>
      <w:rPr>
        <w:rFonts w:ascii="Arial" w:hAnsi="Arial" w:cs="Arial"/>
        <w:color w:val="BFBFBF"/>
        <w:sz w:val="16"/>
        <w:szCs w:val="15"/>
      </w:rPr>
      <w:t>v obdobju 2013 – 2018:, sprejetega</w:t>
    </w:r>
    <w:r w:rsidRPr="000A56D1">
      <w:rPr>
        <w:rFonts w:ascii="Arial" w:hAnsi="Arial" w:cs="Arial"/>
        <w:color w:val="BFBFBF"/>
        <w:sz w:val="16"/>
        <w:szCs w:val="15"/>
      </w:rPr>
      <w:t xml:space="preserve"> na redni seji vlade dne 10.10.2013, instrumenta 3: Spodbujanja podjetniške dejavnosti in ustvarjanje novih delovnih mest, sklopa 2: Podjetno v svet podjetništva. </w:t>
    </w:r>
    <w:r>
      <w:rPr>
        <w:rFonts w:ascii="Arial" w:hAnsi="Arial" w:cs="Arial"/>
        <w:color w:val="BFBFBF"/>
        <w:sz w:val="16"/>
        <w:szCs w:val="15"/>
      </w:rPr>
      <w:t>Projekt</w:t>
    </w:r>
    <w:r w:rsidRPr="000A56D1">
      <w:rPr>
        <w:rFonts w:ascii="Arial" w:hAnsi="Arial" w:cs="Arial"/>
        <w:color w:val="BFBFBF"/>
        <w:sz w:val="16"/>
        <w:szCs w:val="15"/>
      </w:rPr>
      <w:t xml:space="preserve"> financira Ministrstvo za gospodarski razvoj in tehnologijo</w:t>
    </w:r>
  </w:p>
  <w:p w14:paraId="497191CE" w14:textId="77777777" w:rsidR="008D0F8C" w:rsidRDefault="008D0F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CAAC" w14:textId="77777777" w:rsidR="00A65783" w:rsidRDefault="00A65783" w:rsidP="005D6DD0">
      <w:pPr>
        <w:spacing w:after="0" w:line="240" w:lineRule="auto"/>
      </w:pPr>
      <w:r>
        <w:separator/>
      </w:r>
    </w:p>
  </w:footnote>
  <w:footnote w:type="continuationSeparator" w:id="0">
    <w:p w14:paraId="03D76ED7" w14:textId="77777777" w:rsidR="00A65783" w:rsidRDefault="00A65783" w:rsidP="005D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AF4A" w14:textId="18DA45BA" w:rsidR="003505F3" w:rsidRPr="002173C2" w:rsidRDefault="00813055" w:rsidP="0015053D">
    <w:pPr>
      <w:pStyle w:val="Glava"/>
      <w:tabs>
        <w:tab w:val="clear" w:pos="4536"/>
        <w:tab w:val="clear" w:pos="9072"/>
        <w:tab w:val="center" w:pos="4876"/>
      </w:tabs>
    </w:pPr>
    <w:r>
      <w:rPr>
        <w:noProof/>
      </w:rPr>
      <w:drawing>
        <wp:anchor distT="0" distB="0" distL="114300" distR="114300" simplePos="0" relativeHeight="251669504" behindDoc="1" locked="0" layoutInCell="1" allowOverlap="1" wp14:anchorId="08B1AA7E" wp14:editId="6A614057">
          <wp:simplePos x="0" y="0"/>
          <wp:positionH relativeFrom="column">
            <wp:posOffset>1905</wp:posOffset>
          </wp:positionH>
          <wp:positionV relativeFrom="paragraph">
            <wp:posOffset>-3175</wp:posOffset>
          </wp:positionV>
          <wp:extent cx="6192520" cy="1548130"/>
          <wp:effectExtent l="0" t="0" r="0" b="0"/>
          <wp:wrapNone/>
          <wp:docPr id="31899035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90350" name="Slika 318990350"/>
                  <pic:cNvPicPr/>
                </pic:nvPicPr>
                <pic:blipFill>
                  <a:blip r:embed="rId1">
                    <a:extLst>
                      <a:ext uri="{28A0092B-C50C-407E-A947-70E740481C1C}">
                        <a14:useLocalDpi xmlns:a14="http://schemas.microsoft.com/office/drawing/2010/main" val="0"/>
                      </a:ext>
                    </a:extLst>
                  </a:blip>
                  <a:stretch>
                    <a:fillRect/>
                  </a:stretch>
                </pic:blipFill>
                <pic:spPr>
                  <a:xfrm>
                    <a:off x="0" y="0"/>
                    <a:ext cx="6192520" cy="1548130"/>
                  </a:xfrm>
                  <a:prstGeom prst="rect">
                    <a:avLst/>
                  </a:prstGeom>
                </pic:spPr>
              </pic:pic>
            </a:graphicData>
          </a:graphic>
          <wp14:sizeRelH relativeFrom="page">
            <wp14:pctWidth>0</wp14:pctWidth>
          </wp14:sizeRelH>
          <wp14:sizeRelV relativeFrom="page">
            <wp14:pctHeight>0</wp14:pctHeight>
          </wp14:sizeRelV>
        </wp:anchor>
      </w:drawing>
    </w:r>
  </w:p>
  <w:p w14:paraId="614588D1" w14:textId="77777777" w:rsidR="003505F3" w:rsidRPr="002173C2" w:rsidRDefault="003505F3" w:rsidP="003505F3">
    <w:pPr>
      <w:pStyle w:val="Glava"/>
    </w:pPr>
  </w:p>
  <w:p w14:paraId="439E9916" w14:textId="77777777" w:rsidR="0008720A" w:rsidRPr="002173C2" w:rsidRDefault="0008720A" w:rsidP="005A12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720" w:hanging="360"/>
      </w:pPr>
      <w:rPr>
        <w:rFonts w:ascii="Calibri" w:eastAsia="Times New Roman" w:hAnsi="Calibri" w:cs="Calibri"/>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numFmt w:val="bullet"/>
      <w:lvlText w:val="-"/>
      <w:lvlJc w:val="left"/>
      <w:pPr>
        <w:ind w:left="720" w:hanging="360"/>
      </w:pPr>
      <w:rPr>
        <w:rFonts w:ascii="Calibri" w:eastAsia="Times New Roman" w:hAnsi="Calibri" w:cs="Calibri"/>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00000004"/>
    <w:lvl w:ilvl="0">
      <w:numFmt w:val="bullet"/>
      <w:lvlText w:val="-"/>
      <w:lvlJc w:val="left"/>
      <w:pPr>
        <w:ind w:left="720" w:hanging="360"/>
      </w:pPr>
      <w:rPr>
        <w:rFonts w:ascii="Calibri" w:eastAsia="Times New Roman" w:hAnsi="Calibri" w:cs="Calibri"/>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965D2"/>
    <w:multiLevelType w:val="hybridMultilevel"/>
    <w:tmpl w:val="D45EC924"/>
    <w:lvl w:ilvl="0" w:tplc="DF8EF3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912C68"/>
    <w:multiLevelType w:val="hybridMultilevel"/>
    <w:tmpl w:val="64C41B68"/>
    <w:lvl w:ilvl="0" w:tplc="B7E8D91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2F6E47"/>
    <w:multiLevelType w:val="hybridMultilevel"/>
    <w:tmpl w:val="5BC623F4"/>
    <w:lvl w:ilvl="0" w:tplc="6558496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4C935D8A"/>
    <w:multiLevelType w:val="hybridMultilevel"/>
    <w:tmpl w:val="60B45EE0"/>
    <w:lvl w:ilvl="0" w:tplc="013A5F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E50050"/>
    <w:multiLevelType w:val="hybridMultilevel"/>
    <w:tmpl w:val="1C10E24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3" w15:restartNumberingAfterBreak="0">
    <w:nsid w:val="584171FF"/>
    <w:multiLevelType w:val="hybridMultilevel"/>
    <w:tmpl w:val="21AAB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604098"/>
    <w:multiLevelType w:val="hybridMultilevel"/>
    <w:tmpl w:val="BEA66846"/>
    <w:lvl w:ilvl="0" w:tplc="0518B13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CDD636C"/>
    <w:multiLevelType w:val="hybridMultilevel"/>
    <w:tmpl w:val="1932F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983321"/>
    <w:multiLevelType w:val="hybridMultilevel"/>
    <w:tmpl w:val="8844FA96"/>
    <w:lvl w:ilvl="0" w:tplc="013A5F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0360CA"/>
    <w:multiLevelType w:val="hybridMultilevel"/>
    <w:tmpl w:val="C8B422B0"/>
    <w:lvl w:ilvl="0" w:tplc="013A5F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9" w15:restartNumberingAfterBreak="0">
    <w:nsid w:val="6CFF4F9C"/>
    <w:multiLevelType w:val="hybridMultilevel"/>
    <w:tmpl w:val="DA4AEAEC"/>
    <w:lvl w:ilvl="0" w:tplc="011E59EA">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B262B3"/>
    <w:multiLevelType w:val="hybridMultilevel"/>
    <w:tmpl w:val="895878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588796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696942">
    <w:abstractNumId w:val="15"/>
  </w:num>
  <w:num w:numId="3" w16cid:durableId="372123777">
    <w:abstractNumId w:val="8"/>
  </w:num>
  <w:num w:numId="4" w16cid:durableId="2091542066">
    <w:abstractNumId w:val="22"/>
  </w:num>
  <w:num w:numId="5" w16cid:durableId="339888832">
    <w:abstractNumId w:val="21"/>
  </w:num>
  <w:num w:numId="6" w16cid:durableId="109788116">
    <w:abstractNumId w:val="10"/>
  </w:num>
  <w:num w:numId="7" w16cid:durableId="2113015390">
    <w:abstractNumId w:val="3"/>
  </w:num>
  <w:num w:numId="8" w16cid:durableId="598755407">
    <w:abstractNumId w:val="14"/>
  </w:num>
  <w:num w:numId="9" w16cid:durableId="1977879571">
    <w:abstractNumId w:val="19"/>
  </w:num>
  <w:num w:numId="10" w16cid:durableId="1439330598">
    <w:abstractNumId w:val="7"/>
  </w:num>
  <w:num w:numId="11" w16cid:durableId="1804495654">
    <w:abstractNumId w:val="17"/>
  </w:num>
  <w:num w:numId="12" w16cid:durableId="1515341831">
    <w:abstractNumId w:val="13"/>
  </w:num>
  <w:num w:numId="13" w16cid:durableId="616911293">
    <w:abstractNumId w:val="20"/>
  </w:num>
  <w:num w:numId="14" w16cid:durableId="680547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0680313">
    <w:abstractNumId w:val="6"/>
    <w:lvlOverride w:ilvl="0">
      <w:startOverride w:val="1"/>
    </w:lvlOverride>
    <w:lvlOverride w:ilvl="1"/>
    <w:lvlOverride w:ilvl="2"/>
    <w:lvlOverride w:ilvl="3"/>
    <w:lvlOverride w:ilvl="4"/>
    <w:lvlOverride w:ilvl="5"/>
    <w:lvlOverride w:ilvl="6"/>
    <w:lvlOverride w:ilvl="7"/>
    <w:lvlOverride w:ilvl="8"/>
  </w:num>
  <w:num w:numId="16" w16cid:durableId="1878735920">
    <w:abstractNumId w:val="11"/>
  </w:num>
  <w:num w:numId="17" w16cid:durableId="384573252">
    <w:abstractNumId w:val="12"/>
  </w:num>
  <w:num w:numId="18" w16cid:durableId="33501921">
    <w:abstractNumId w:val="5"/>
  </w:num>
  <w:num w:numId="19" w16cid:durableId="1388870507">
    <w:abstractNumId w:val="4"/>
  </w:num>
  <w:num w:numId="20" w16cid:durableId="1516386947">
    <w:abstractNumId w:val="0"/>
  </w:num>
  <w:num w:numId="21" w16cid:durableId="129442525">
    <w:abstractNumId w:val="1"/>
  </w:num>
  <w:num w:numId="22" w16cid:durableId="883173025">
    <w:abstractNumId w:val="2"/>
  </w:num>
  <w:num w:numId="23" w16cid:durableId="49808589">
    <w:abstractNumId w:val="9"/>
  </w:num>
  <w:num w:numId="24" w16cid:durableId="16164073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84"/>
    <w:rsid w:val="00011E2E"/>
    <w:rsid w:val="000130E6"/>
    <w:rsid w:val="00022439"/>
    <w:rsid w:val="00025FB8"/>
    <w:rsid w:val="0006416D"/>
    <w:rsid w:val="00065CDB"/>
    <w:rsid w:val="00070049"/>
    <w:rsid w:val="0008720A"/>
    <w:rsid w:val="000A56D1"/>
    <w:rsid w:val="000B399C"/>
    <w:rsid w:val="000D24E6"/>
    <w:rsid w:val="000E44DD"/>
    <w:rsid w:val="00103CAF"/>
    <w:rsid w:val="00111A07"/>
    <w:rsid w:val="001171EF"/>
    <w:rsid w:val="00120E95"/>
    <w:rsid w:val="0015053D"/>
    <w:rsid w:val="00170FAB"/>
    <w:rsid w:val="00180D52"/>
    <w:rsid w:val="001867B4"/>
    <w:rsid w:val="001916B7"/>
    <w:rsid w:val="0019438F"/>
    <w:rsid w:val="001B292E"/>
    <w:rsid w:val="001C1533"/>
    <w:rsid w:val="001C5E89"/>
    <w:rsid w:val="001D3BB5"/>
    <w:rsid w:val="00244F55"/>
    <w:rsid w:val="00260A01"/>
    <w:rsid w:val="002617D1"/>
    <w:rsid w:val="00266E98"/>
    <w:rsid w:val="00273EEE"/>
    <w:rsid w:val="00285CC7"/>
    <w:rsid w:val="002973BE"/>
    <w:rsid w:val="002A10C4"/>
    <w:rsid w:val="002B334D"/>
    <w:rsid w:val="002B3EAE"/>
    <w:rsid w:val="002B6112"/>
    <w:rsid w:val="002C2655"/>
    <w:rsid w:val="002E5896"/>
    <w:rsid w:val="002F19AB"/>
    <w:rsid w:val="002F715B"/>
    <w:rsid w:val="002F7A2D"/>
    <w:rsid w:val="00313A89"/>
    <w:rsid w:val="0032560D"/>
    <w:rsid w:val="00325AAF"/>
    <w:rsid w:val="00331652"/>
    <w:rsid w:val="00333319"/>
    <w:rsid w:val="00337DD2"/>
    <w:rsid w:val="00345FAD"/>
    <w:rsid w:val="003505F3"/>
    <w:rsid w:val="00357CE2"/>
    <w:rsid w:val="003660CB"/>
    <w:rsid w:val="00387D15"/>
    <w:rsid w:val="003975A5"/>
    <w:rsid w:val="003B2C38"/>
    <w:rsid w:val="003D3DC1"/>
    <w:rsid w:val="004273AC"/>
    <w:rsid w:val="00436E65"/>
    <w:rsid w:val="00437A50"/>
    <w:rsid w:val="00447781"/>
    <w:rsid w:val="004506D5"/>
    <w:rsid w:val="004710E8"/>
    <w:rsid w:val="004763FD"/>
    <w:rsid w:val="00476857"/>
    <w:rsid w:val="00480C13"/>
    <w:rsid w:val="00482784"/>
    <w:rsid w:val="004910C6"/>
    <w:rsid w:val="004920BB"/>
    <w:rsid w:val="0049317D"/>
    <w:rsid w:val="004A477E"/>
    <w:rsid w:val="004B62C7"/>
    <w:rsid w:val="004E7E81"/>
    <w:rsid w:val="004F1554"/>
    <w:rsid w:val="00507B00"/>
    <w:rsid w:val="005316E0"/>
    <w:rsid w:val="00535A34"/>
    <w:rsid w:val="00547339"/>
    <w:rsid w:val="005637E5"/>
    <w:rsid w:val="00576082"/>
    <w:rsid w:val="00582AD0"/>
    <w:rsid w:val="005931E7"/>
    <w:rsid w:val="0059426F"/>
    <w:rsid w:val="005A12F0"/>
    <w:rsid w:val="005C05C4"/>
    <w:rsid w:val="005D3EE5"/>
    <w:rsid w:val="005D6DD0"/>
    <w:rsid w:val="005E06AA"/>
    <w:rsid w:val="005E7D3D"/>
    <w:rsid w:val="00615454"/>
    <w:rsid w:val="0062102D"/>
    <w:rsid w:val="006252D6"/>
    <w:rsid w:val="0064793D"/>
    <w:rsid w:val="00661E19"/>
    <w:rsid w:val="006767B6"/>
    <w:rsid w:val="00686515"/>
    <w:rsid w:val="006931A7"/>
    <w:rsid w:val="006A5DF0"/>
    <w:rsid w:val="006B0D19"/>
    <w:rsid w:val="006B6A8F"/>
    <w:rsid w:val="006B6DC5"/>
    <w:rsid w:val="006B75D5"/>
    <w:rsid w:val="006C0800"/>
    <w:rsid w:val="006D516B"/>
    <w:rsid w:val="006D731C"/>
    <w:rsid w:val="006E5E79"/>
    <w:rsid w:val="006E624B"/>
    <w:rsid w:val="006F1766"/>
    <w:rsid w:val="0070332C"/>
    <w:rsid w:val="007175C4"/>
    <w:rsid w:val="00737683"/>
    <w:rsid w:val="00740F7C"/>
    <w:rsid w:val="00747038"/>
    <w:rsid w:val="00751B1A"/>
    <w:rsid w:val="007620E1"/>
    <w:rsid w:val="00776E7A"/>
    <w:rsid w:val="007800E9"/>
    <w:rsid w:val="0079187E"/>
    <w:rsid w:val="007931A3"/>
    <w:rsid w:val="007B1A64"/>
    <w:rsid w:val="007C2216"/>
    <w:rsid w:val="007C32C4"/>
    <w:rsid w:val="007C4E30"/>
    <w:rsid w:val="007D1A38"/>
    <w:rsid w:val="007E23DC"/>
    <w:rsid w:val="007F1AFA"/>
    <w:rsid w:val="007F6907"/>
    <w:rsid w:val="00813055"/>
    <w:rsid w:val="00814A64"/>
    <w:rsid w:val="008207B9"/>
    <w:rsid w:val="0082573A"/>
    <w:rsid w:val="00827DB0"/>
    <w:rsid w:val="0084397F"/>
    <w:rsid w:val="00851394"/>
    <w:rsid w:val="008553FF"/>
    <w:rsid w:val="00856C1B"/>
    <w:rsid w:val="008732D9"/>
    <w:rsid w:val="008905F7"/>
    <w:rsid w:val="008A35F5"/>
    <w:rsid w:val="008D0F8C"/>
    <w:rsid w:val="008D288B"/>
    <w:rsid w:val="008F5973"/>
    <w:rsid w:val="008F662D"/>
    <w:rsid w:val="00914A46"/>
    <w:rsid w:val="00927CFB"/>
    <w:rsid w:val="0093133B"/>
    <w:rsid w:val="00961D5B"/>
    <w:rsid w:val="0096213C"/>
    <w:rsid w:val="00985F64"/>
    <w:rsid w:val="00985FA9"/>
    <w:rsid w:val="009965A8"/>
    <w:rsid w:val="009A7C8B"/>
    <w:rsid w:val="009C2175"/>
    <w:rsid w:val="009D2BAC"/>
    <w:rsid w:val="009D2E7B"/>
    <w:rsid w:val="009D6431"/>
    <w:rsid w:val="009E71F5"/>
    <w:rsid w:val="00A130CC"/>
    <w:rsid w:val="00A25297"/>
    <w:rsid w:val="00A30456"/>
    <w:rsid w:val="00A30B66"/>
    <w:rsid w:val="00A54268"/>
    <w:rsid w:val="00A60451"/>
    <w:rsid w:val="00A65783"/>
    <w:rsid w:val="00A67AB2"/>
    <w:rsid w:val="00A70C4B"/>
    <w:rsid w:val="00A80E71"/>
    <w:rsid w:val="00A81787"/>
    <w:rsid w:val="00A9736A"/>
    <w:rsid w:val="00AA448B"/>
    <w:rsid w:val="00AB07CF"/>
    <w:rsid w:val="00AE1750"/>
    <w:rsid w:val="00AF129D"/>
    <w:rsid w:val="00AF19F5"/>
    <w:rsid w:val="00AF6E78"/>
    <w:rsid w:val="00B00CA5"/>
    <w:rsid w:val="00B17C90"/>
    <w:rsid w:val="00B4782E"/>
    <w:rsid w:val="00B56F7A"/>
    <w:rsid w:val="00B73DAE"/>
    <w:rsid w:val="00B93843"/>
    <w:rsid w:val="00BB03FB"/>
    <w:rsid w:val="00BC41A4"/>
    <w:rsid w:val="00BD39D6"/>
    <w:rsid w:val="00BE0B48"/>
    <w:rsid w:val="00BE0E61"/>
    <w:rsid w:val="00BE68C0"/>
    <w:rsid w:val="00BF541E"/>
    <w:rsid w:val="00C276B5"/>
    <w:rsid w:val="00C371A7"/>
    <w:rsid w:val="00C54C24"/>
    <w:rsid w:val="00C72187"/>
    <w:rsid w:val="00C86D2F"/>
    <w:rsid w:val="00CA02D3"/>
    <w:rsid w:val="00CA5BF6"/>
    <w:rsid w:val="00CC261F"/>
    <w:rsid w:val="00CC3868"/>
    <w:rsid w:val="00CF764F"/>
    <w:rsid w:val="00D251A5"/>
    <w:rsid w:val="00D42662"/>
    <w:rsid w:val="00D609FA"/>
    <w:rsid w:val="00D60C2C"/>
    <w:rsid w:val="00D87E57"/>
    <w:rsid w:val="00D94691"/>
    <w:rsid w:val="00D96891"/>
    <w:rsid w:val="00DA0854"/>
    <w:rsid w:val="00DA5326"/>
    <w:rsid w:val="00DB4329"/>
    <w:rsid w:val="00DB79DE"/>
    <w:rsid w:val="00E011A5"/>
    <w:rsid w:val="00E13686"/>
    <w:rsid w:val="00E80B6C"/>
    <w:rsid w:val="00E86C1C"/>
    <w:rsid w:val="00EA1373"/>
    <w:rsid w:val="00EB3CCB"/>
    <w:rsid w:val="00EB5816"/>
    <w:rsid w:val="00EC3395"/>
    <w:rsid w:val="00EC5AE6"/>
    <w:rsid w:val="00ED3773"/>
    <w:rsid w:val="00ED72EF"/>
    <w:rsid w:val="00EF1589"/>
    <w:rsid w:val="00EF5A06"/>
    <w:rsid w:val="00F01184"/>
    <w:rsid w:val="00F1273E"/>
    <w:rsid w:val="00F12F82"/>
    <w:rsid w:val="00F20C33"/>
    <w:rsid w:val="00F37A8B"/>
    <w:rsid w:val="00F511B7"/>
    <w:rsid w:val="00F53C72"/>
    <w:rsid w:val="00F6794D"/>
    <w:rsid w:val="00F731EB"/>
    <w:rsid w:val="00F77A0B"/>
    <w:rsid w:val="00FA54A0"/>
    <w:rsid w:val="00FA72FD"/>
    <w:rsid w:val="00FD5D50"/>
    <w:rsid w:val="00FF6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B9AEA"/>
  <w15:docId w15:val="{3FC9C214-9B2D-4152-BE29-2FA8F638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973"/>
    <w:pPr>
      <w:spacing w:after="200" w:line="276" w:lineRule="auto"/>
    </w:pPr>
    <w:rPr>
      <w:sz w:val="22"/>
      <w:szCs w:val="22"/>
      <w:lang w:eastAsia="en-US"/>
    </w:rPr>
  </w:style>
  <w:style w:type="paragraph" w:styleId="Naslov1">
    <w:name w:val="heading 1"/>
    <w:aliases w:val="Naslov_2"/>
    <w:basedOn w:val="ReSourcenaslov02"/>
    <w:next w:val="Navaden"/>
    <w:link w:val="Naslov1Znak"/>
    <w:qFormat/>
    <w:rsid w:val="009C2175"/>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1184"/>
    <w:pPr>
      <w:tabs>
        <w:tab w:val="center" w:pos="4536"/>
        <w:tab w:val="right" w:pos="9072"/>
      </w:tabs>
      <w:spacing w:after="0" w:line="240" w:lineRule="auto"/>
    </w:pPr>
  </w:style>
  <w:style w:type="character" w:customStyle="1" w:styleId="GlavaZnak">
    <w:name w:val="Glava Znak"/>
    <w:link w:val="Glava"/>
    <w:uiPriority w:val="99"/>
    <w:rsid w:val="00F01184"/>
    <w:rPr>
      <w:rFonts w:ascii="Calibri" w:eastAsia="Calibri" w:hAnsi="Calibri" w:cs="Times New Roman"/>
    </w:rPr>
  </w:style>
  <w:style w:type="table" w:styleId="Tabelamrea">
    <w:name w:val="Table Grid"/>
    <w:basedOn w:val="Navadnatabela"/>
    <w:uiPriority w:val="59"/>
    <w:rsid w:val="00F0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01184"/>
    <w:pPr>
      <w:ind w:left="720"/>
      <w:contextualSpacing/>
    </w:pPr>
  </w:style>
  <w:style w:type="paragraph" w:styleId="Noga">
    <w:name w:val="footer"/>
    <w:basedOn w:val="Navaden"/>
    <w:link w:val="NogaZnak"/>
    <w:uiPriority w:val="99"/>
    <w:unhideWhenUsed/>
    <w:rsid w:val="005D6DD0"/>
    <w:pPr>
      <w:tabs>
        <w:tab w:val="center" w:pos="4536"/>
        <w:tab w:val="right" w:pos="9072"/>
      </w:tabs>
      <w:spacing w:after="0" w:line="240" w:lineRule="auto"/>
    </w:pPr>
  </w:style>
  <w:style w:type="character" w:customStyle="1" w:styleId="NogaZnak">
    <w:name w:val="Noga Znak"/>
    <w:link w:val="Noga"/>
    <w:uiPriority w:val="99"/>
    <w:rsid w:val="005D6DD0"/>
    <w:rPr>
      <w:rFonts w:ascii="Calibri" w:eastAsia="Calibri" w:hAnsi="Calibri" w:cs="Times New Roman"/>
    </w:rPr>
  </w:style>
  <w:style w:type="paragraph" w:styleId="Besedilooblaka">
    <w:name w:val="Balloon Text"/>
    <w:basedOn w:val="Navaden"/>
    <w:link w:val="BesedilooblakaZnak"/>
    <w:uiPriority w:val="99"/>
    <w:semiHidden/>
    <w:unhideWhenUsed/>
    <w:rsid w:val="005D6DD0"/>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5D6DD0"/>
    <w:rPr>
      <w:rFonts w:ascii="Tahoma" w:eastAsia="Calibri" w:hAnsi="Tahoma" w:cs="Tahoma"/>
      <w:sz w:val="16"/>
      <w:szCs w:val="16"/>
    </w:rPr>
  </w:style>
  <w:style w:type="character" w:styleId="Besedilooznabemesta">
    <w:name w:val="Placeholder Text"/>
    <w:uiPriority w:val="99"/>
    <w:semiHidden/>
    <w:rsid w:val="005D6DD0"/>
    <w:rPr>
      <w:color w:val="808080"/>
    </w:rPr>
  </w:style>
  <w:style w:type="character" w:customStyle="1" w:styleId="Naslov1Znak">
    <w:name w:val="Naslov 1 Znak"/>
    <w:aliases w:val="Naslov_2 Znak"/>
    <w:link w:val="Naslov1"/>
    <w:rsid w:val="009C2175"/>
    <w:rPr>
      <w:rFonts w:ascii="Arial" w:eastAsia="Times New Roman" w:hAnsi="Arial"/>
      <w:color w:val="FFC000"/>
      <w:sz w:val="32"/>
      <w:szCs w:val="28"/>
      <w:lang w:val="x-none" w:eastAsia="x-none"/>
    </w:rPr>
  </w:style>
  <w:style w:type="paragraph" w:customStyle="1" w:styleId="ReSourcenaslov02">
    <w:name w:val="ReSource_naslov_02"/>
    <w:basedOn w:val="Navaden"/>
    <w:rsid w:val="009C2175"/>
    <w:pPr>
      <w:numPr>
        <w:numId w:val="5"/>
      </w:numPr>
      <w:spacing w:before="120" w:after="120" w:line="360" w:lineRule="auto"/>
      <w:ind w:left="1068" w:hanging="501"/>
    </w:pPr>
    <w:rPr>
      <w:rFonts w:ascii="Tahoma" w:eastAsia="Times New Roman" w:hAnsi="Tahoma"/>
      <w:b/>
      <w:color w:val="00B050"/>
      <w:sz w:val="32"/>
      <w:szCs w:val="28"/>
      <w:lang w:val="x-none" w:eastAsia="x-none"/>
    </w:rPr>
  </w:style>
  <w:style w:type="paragraph" w:styleId="Naslov">
    <w:name w:val="Title"/>
    <w:basedOn w:val="Navaden"/>
    <w:next w:val="Navaden"/>
    <w:link w:val="NaslovZnak"/>
    <w:qFormat/>
    <w:rsid w:val="004920BB"/>
    <w:pPr>
      <w:spacing w:after="0" w:line="360" w:lineRule="auto"/>
    </w:pPr>
    <w:rPr>
      <w:rFonts w:ascii="Arial" w:eastAsia="Times New Roman" w:hAnsi="Arial"/>
      <w:b/>
      <w:color w:val="0070C0"/>
      <w:sz w:val="24"/>
      <w:szCs w:val="24"/>
      <w:lang w:val="x-none" w:eastAsia="x-none"/>
    </w:rPr>
  </w:style>
  <w:style w:type="character" w:customStyle="1" w:styleId="NaslovZnak">
    <w:name w:val="Naslov Znak"/>
    <w:link w:val="Naslov"/>
    <w:rsid w:val="004920BB"/>
    <w:rPr>
      <w:rFonts w:ascii="Arial" w:eastAsia="Times New Roman" w:hAnsi="Arial"/>
      <w:b/>
      <w:color w:val="0070C0"/>
      <w:sz w:val="24"/>
      <w:szCs w:val="24"/>
      <w:lang w:val="x-none" w:eastAsia="x-none"/>
    </w:rPr>
  </w:style>
  <w:style w:type="paragraph" w:customStyle="1" w:styleId="besedilo">
    <w:name w:val="besedilo"/>
    <w:basedOn w:val="Navaden"/>
    <w:link w:val="besediloZnak"/>
    <w:qFormat/>
    <w:rsid w:val="004920BB"/>
    <w:pPr>
      <w:autoSpaceDE w:val="0"/>
      <w:autoSpaceDN w:val="0"/>
      <w:adjustRightInd w:val="0"/>
      <w:spacing w:after="0" w:line="360" w:lineRule="auto"/>
      <w:jc w:val="both"/>
      <w:textAlignment w:val="center"/>
    </w:pPr>
    <w:rPr>
      <w:rFonts w:ascii="Arial" w:eastAsia="Times New Roman" w:hAnsi="Arial"/>
      <w:color w:val="000000"/>
      <w:sz w:val="20"/>
      <w:lang w:val="en-GB" w:eastAsia="x-none"/>
    </w:rPr>
  </w:style>
  <w:style w:type="character" w:customStyle="1" w:styleId="besediloZnak">
    <w:name w:val="besedilo Znak"/>
    <w:link w:val="besedilo"/>
    <w:rsid w:val="004920BB"/>
    <w:rPr>
      <w:rFonts w:ascii="Arial" w:eastAsia="Times New Roman" w:hAnsi="Arial"/>
      <w:color w:val="000000"/>
      <w:szCs w:val="22"/>
      <w:lang w:val="en-GB" w:eastAsia="x-none"/>
    </w:rPr>
  </w:style>
  <w:style w:type="paragraph" w:customStyle="1" w:styleId="BasicParagraph">
    <w:name w:val="[Basic Paragraph]"/>
    <w:basedOn w:val="Navaden"/>
    <w:uiPriority w:val="99"/>
    <w:rsid w:val="000A56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sl-SI"/>
    </w:rPr>
  </w:style>
  <w:style w:type="character" w:styleId="Hiperpovezava">
    <w:name w:val="Hyperlink"/>
    <w:uiPriority w:val="99"/>
    <w:rsid w:val="008D0F8C"/>
    <w:rPr>
      <w:color w:val="0000FF"/>
      <w:u w:val="single"/>
    </w:rPr>
  </w:style>
  <w:style w:type="paragraph" w:styleId="Brezrazmikov">
    <w:name w:val="No Spacing"/>
    <w:uiPriority w:val="99"/>
    <w:qFormat/>
    <w:rsid w:val="00AB07CF"/>
    <w:pPr>
      <w:autoSpaceDE w:val="0"/>
      <w:autoSpaceDN w:val="0"/>
      <w:adjustRightInd w:val="0"/>
    </w:pPr>
    <w:rPr>
      <w:rFonts w:eastAsia="Times New Roman" w:hAnsi="Liberation Serif" w:cs="Calibri"/>
      <w:sz w:val="22"/>
      <w:szCs w:val="22"/>
      <w:lang w:eastAsia="zh-CN"/>
    </w:rPr>
  </w:style>
  <w:style w:type="character" w:customStyle="1" w:styleId="NogaZnak1">
    <w:name w:val="Noga Znak1"/>
    <w:basedOn w:val="Privzetapisavaodstavka"/>
    <w:uiPriority w:val="99"/>
    <w:semiHidden/>
    <w:rsid w:val="00AB07CF"/>
    <w:rPr>
      <w:rFonts w:eastAsia="Times New Roman" w:hAnsi="Liberation Serif" w:cs="Calibri"/>
      <w:sz w:val="22"/>
      <w:szCs w:val="22"/>
      <w:lang w:eastAsia="zh-CN"/>
    </w:rPr>
  </w:style>
  <w:style w:type="character" w:styleId="Pripombasklic">
    <w:name w:val="annotation reference"/>
    <w:basedOn w:val="Privzetapisavaodstavka"/>
    <w:uiPriority w:val="99"/>
    <w:semiHidden/>
    <w:unhideWhenUsed/>
    <w:rsid w:val="00582AD0"/>
    <w:rPr>
      <w:sz w:val="16"/>
      <w:szCs w:val="16"/>
    </w:rPr>
  </w:style>
  <w:style w:type="paragraph" w:styleId="Pripombabesedilo">
    <w:name w:val="annotation text"/>
    <w:basedOn w:val="Navaden"/>
    <w:link w:val="PripombabesediloZnak"/>
    <w:uiPriority w:val="99"/>
    <w:semiHidden/>
    <w:unhideWhenUsed/>
    <w:rsid w:val="00582AD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2AD0"/>
    <w:rPr>
      <w:lang w:eastAsia="en-US"/>
    </w:rPr>
  </w:style>
  <w:style w:type="paragraph" w:styleId="Zadevapripombe">
    <w:name w:val="annotation subject"/>
    <w:basedOn w:val="Pripombabesedilo"/>
    <w:next w:val="Pripombabesedilo"/>
    <w:link w:val="ZadevapripombeZnak"/>
    <w:uiPriority w:val="99"/>
    <w:semiHidden/>
    <w:unhideWhenUsed/>
    <w:rsid w:val="00582AD0"/>
    <w:rPr>
      <w:b/>
      <w:bCs/>
    </w:rPr>
  </w:style>
  <w:style w:type="character" w:customStyle="1" w:styleId="ZadevapripombeZnak">
    <w:name w:val="Zadeva pripombe Znak"/>
    <w:basedOn w:val="PripombabesediloZnak"/>
    <w:link w:val="Zadevapripombe"/>
    <w:uiPriority w:val="99"/>
    <w:semiHidden/>
    <w:rsid w:val="00582AD0"/>
    <w:rPr>
      <w:b/>
      <w:bCs/>
      <w:lang w:eastAsia="en-US"/>
    </w:rPr>
  </w:style>
  <w:style w:type="paragraph" w:styleId="Revizija">
    <w:name w:val="Revision"/>
    <w:hidden/>
    <w:uiPriority w:val="99"/>
    <w:semiHidden/>
    <w:rsid w:val="00482784"/>
    <w:rPr>
      <w:sz w:val="22"/>
      <w:szCs w:val="22"/>
      <w:lang w:eastAsia="en-US"/>
    </w:rPr>
  </w:style>
  <w:style w:type="character" w:styleId="Poudarek">
    <w:name w:val="Emphasis"/>
    <w:basedOn w:val="Privzetapisavaodstavka"/>
    <w:uiPriority w:val="20"/>
    <w:qFormat/>
    <w:rsid w:val="006D5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7790">
      <w:bodyDiv w:val="1"/>
      <w:marLeft w:val="0"/>
      <w:marRight w:val="0"/>
      <w:marTop w:val="0"/>
      <w:marBottom w:val="0"/>
      <w:divBdr>
        <w:top w:val="none" w:sz="0" w:space="0" w:color="auto"/>
        <w:left w:val="none" w:sz="0" w:space="0" w:color="auto"/>
        <w:bottom w:val="none" w:sz="0" w:space="0" w:color="auto"/>
        <w:right w:val="none" w:sz="0" w:space="0" w:color="auto"/>
      </w:divBdr>
    </w:div>
    <w:div w:id="17509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4BD9-BA20-40BF-A43F-3CC5D3A7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1795</Words>
  <Characters>10234</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vskudnik</dc:creator>
  <cp:lastModifiedBy>Taja Nograsek</cp:lastModifiedBy>
  <cp:revision>15</cp:revision>
  <cp:lastPrinted>2020-07-10T07:46:00Z</cp:lastPrinted>
  <dcterms:created xsi:type="dcterms:W3CDTF">2020-07-10T11:03:00Z</dcterms:created>
  <dcterms:modified xsi:type="dcterms:W3CDTF">2024-01-10T13:36:00Z</dcterms:modified>
</cp:coreProperties>
</file>